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84" w:tblpY="296"/>
        <w:tblW w:w="9464" w:type="dxa"/>
        <w:tblLook w:val="04A0" w:firstRow="1" w:lastRow="0" w:firstColumn="1" w:lastColumn="0" w:noHBand="0" w:noVBand="1"/>
      </w:tblPr>
      <w:tblGrid>
        <w:gridCol w:w="6941"/>
        <w:gridCol w:w="2523"/>
      </w:tblGrid>
      <w:tr w:rsidR="000D1D09" w:rsidRPr="000D1D09" w:rsidTr="005E57E4">
        <w:trPr>
          <w:trHeight w:val="1550"/>
        </w:trPr>
        <w:tc>
          <w:tcPr>
            <w:tcW w:w="9464" w:type="dxa"/>
            <w:gridSpan w:val="2"/>
          </w:tcPr>
          <w:p w:rsidR="000D1D09" w:rsidRPr="000D1D09" w:rsidRDefault="000D1D09" w:rsidP="000D1D09">
            <w:pPr>
              <w:spacing w:after="0" w:line="240" w:lineRule="auto"/>
              <w:jc w:val="center"/>
              <w:rPr>
                <w:rFonts w:ascii="Times New Roman" w:hAnsi="Times New Roman" w:cs="Times New Roman"/>
                <w:sz w:val="28"/>
                <w:szCs w:val="28"/>
              </w:rPr>
            </w:pPr>
            <w:r w:rsidRPr="000D1D09">
              <w:rPr>
                <w:rFonts w:ascii="Times New Roman" w:hAnsi="Times New Roman" w:cs="Times New Roman"/>
                <w:sz w:val="28"/>
                <w:szCs w:val="28"/>
              </w:rPr>
              <w:t>ОМС</w:t>
            </w:r>
            <w:r w:rsidR="005E57E4">
              <w:rPr>
                <w:rFonts w:ascii="Times New Roman" w:hAnsi="Times New Roman" w:cs="Times New Roman"/>
                <w:sz w:val="28"/>
                <w:szCs w:val="28"/>
              </w:rPr>
              <w:t xml:space="preserve"> «Управление образования Каменск</w:t>
            </w:r>
            <w:r w:rsidRPr="000D1D09">
              <w:rPr>
                <w:rFonts w:ascii="Times New Roman" w:hAnsi="Times New Roman" w:cs="Times New Roman"/>
                <w:sz w:val="28"/>
                <w:szCs w:val="28"/>
              </w:rPr>
              <w:t>-Уральского</w:t>
            </w:r>
            <w:r w:rsidR="005E57E4">
              <w:rPr>
                <w:rFonts w:ascii="Times New Roman" w:hAnsi="Times New Roman" w:cs="Times New Roman"/>
                <w:sz w:val="28"/>
                <w:szCs w:val="28"/>
              </w:rPr>
              <w:t xml:space="preserve"> городского округа</w:t>
            </w:r>
            <w:r w:rsidRPr="000D1D09">
              <w:rPr>
                <w:rFonts w:ascii="Times New Roman" w:hAnsi="Times New Roman" w:cs="Times New Roman"/>
                <w:sz w:val="28"/>
                <w:szCs w:val="28"/>
              </w:rPr>
              <w:t>»</w:t>
            </w:r>
          </w:p>
          <w:p w:rsidR="000D1D09" w:rsidRPr="000D1D09" w:rsidRDefault="000D1D09" w:rsidP="000D1D09">
            <w:pPr>
              <w:spacing w:after="0" w:line="240" w:lineRule="auto"/>
              <w:jc w:val="center"/>
              <w:rPr>
                <w:rFonts w:ascii="Times New Roman" w:hAnsi="Times New Roman" w:cs="Times New Roman"/>
                <w:sz w:val="28"/>
                <w:szCs w:val="28"/>
              </w:rPr>
            </w:pPr>
            <w:r w:rsidRPr="000D1D09">
              <w:rPr>
                <w:rFonts w:ascii="Times New Roman" w:hAnsi="Times New Roman" w:cs="Times New Roman"/>
                <w:sz w:val="28"/>
                <w:szCs w:val="28"/>
              </w:rPr>
              <w:t xml:space="preserve">муниципальное автономное общеобразовательное учреждение </w:t>
            </w:r>
          </w:p>
          <w:p w:rsidR="000D1D09" w:rsidRPr="000D1D09" w:rsidRDefault="000D1D09" w:rsidP="000D1D09">
            <w:pPr>
              <w:spacing w:after="0" w:line="240" w:lineRule="auto"/>
              <w:jc w:val="center"/>
              <w:rPr>
                <w:rFonts w:ascii="Times New Roman" w:hAnsi="Times New Roman" w:cs="Times New Roman"/>
                <w:sz w:val="28"/>
                <w:szCs w:val="28"/>
              </w:rPr>
            </w:pPr>
            <w:r w:rsidRPr="000D1D09">
              <w:rPr>
                <w:rFonts w:ascii="Times New Roman" w:hAnsi="Times New Roman" w:cs="Times New Roman"/>
                <w:sz w:val="28"/>
                <w:szCs w:val="28"/>
              </w:rPr>
              <w:t>«Средняя</w:t>
            </w:r>
            <w:r>
              <w:rPr>
                <w:rFonts w:ascii="Times New Roman" w:hAnsi="Times New Roman" w:cs="Times New Roman"/>
                <w:sz w:val="28"/>
                <w:szCs w:val="28"/>
              </w:rPr>
              <w:t xml:space="preserve"> общеобразовательная школа № 19»</w:t>
            </w:r>
          </w:p>
        </w:tc>
      </w:tr>
      <w:tr w:rsidR="000D1D09" w:rsidRPr="000D1D09" w:rsidTr="000D1D09">
        <w:trPr>
          <w:trHeight w:val="983"/>
        </w:trPr>
        <w:tc>
          <w:tcPr>
            <w:tcW w:w="6941" w:type="dxa"/>
          </w:tcPr>
          <w:p w:rsidR="000D1D09" w:rsidRPr="000D1D09" w:rsidRDefault="000D1D09" w:rsidP="005E57E4">
            <w:pPr>
              <w:rPr>
                <w:rFonts w:ascii="Times New Roman" w:eastAsia="Times New Roman" w:hAnsi="Times New Roman" w:cs="Times New Roman"/>
                <w:sz w:val="28"/>
                <w:szCs w:val="28"/>
              </w:rPr>
            </w:pPr>
          </w:p>
        </w:tc>
        <w:tc>
          <w:tcPr>
            <w:tcW w:w="2523" w:type="dxa"/>
          </w:tcPr>
          <w:p w:rsidR="000D1D09" w:rsidRPr="000D1D09" w:rsidRDefault="000D1D09" w:rsidP="000D1D09">
            <w:pPr>
              <w:spacing w:after="0" w:line="240" w:lineRule="auto"/>
              <w:rPr>
                <w:rFonts w:ascii="Times New Roman" w:eastAsia="Courier New" w:hAnsi="Times New Roman" w:cs="Times New Roman"/>
                <w:color w:val="000000"/>
                <w:lang w:bidi="ru-RU"/>
              </w:rPr>
            </w:pPr>
            <w:r w:rsidRPr="000D1D09">
              <w:rPr>
                <w:rFonts w:ascii="Times New Roman" w:eastAsia="Courier New" w:hAnsi="Times New Roman" w:cs="Times New Roman"/>
                <w:color w:val="000000"/>
                <w:lang w:bidi="ru-RU"/>
              </w:rPr>
              <w:t>Утверждена</w:t>
            </w:r>
          </w:p>
          <w:p w:rsidR="000D1D09" w:rsidRPr="000D1D09" w:rsidRDefault="000D1D09" w:rsidP="000D1D09">
            <w:pPr>
              <w:spacing w:after="0" w:line="240" w:lineRule="auto"/>
              <w:rPr>
                <w:rFonts w:ascii="Times New Roman" w:eastAsia="Courier New" w:hAnsi="Times New Roman" w:cs="Times New Roman"/>
                <w:color w:val="000000"/>
                <w:lang w:bidi="ru-RU"/>
              </w:rPr>
            </w:pPr>
            <w:r w:rsidRPr="000D1D09">
              <w:rPr>
                <w:rFonts w:ascii="Times New Roman" w:eastAsia="Courier New" w:hAnsi="Times New Roman" w:cs="Times New Roman"/>
                <w:color w:val="000000"/>
                <w:lang w:bidi="ru-RU"/>
              </w:rPr>
              <w:t xml:space="preserve">Приказом директора </w:t>
            </w:r>
          </w:p>
          <w:p w:rsidR="000D1D09" w:rsidRPr="000D1D09" w:rsidRDefault="000D1D09" w:rsidP="000D1D09">
            <w:pPr>
              <w:spacing w:after="0" w:line="240" w:lineRule="auto"/>
              <w:rPr>
                <w:rFonts w:ascii="Times New Roman" w:eastAsia="Courier New" w:hAnsi="Times New Roman" w:cs="Times New Roman"/>
                <w:color w:val="000000"/>
                <w:lang w:bidi="ru-RU"/>
              </w:rPr>
            </w:pPr>
            <w:r w:rsidRPr="000D1D09">
              <w:rPr>
                <w:rFonts w:ascii="Times New Roman" w:eastAsia="Courier New" w:hAnsi="Times New Roman" w:cs="Times New Roman"/>
                <w:color w:val="000000"/>
                <w:lang w:bidi="ru-RU"/>
              </w:rPr>
              <w:t>Средней школы № 19</w:t>
            </w:r>
          </w:p>
          <w:p w:rsidR="000D1D09" w:rsidRPr="000D1D09" w:rsidRDefault="005E57E4" w:rsidP="000D1D09">
            <w:pPr>
              <w:spacing w:after="0" w:line="240" w:lineRule="auto"/>
              <w:rPr>
                <w:rFonts w:ascii="Times New Roman" w:eastAsia="Times New Roman" w:hAnsi="Times New Roman" w:cs="Times New Roman"/>
              </w:rPr>
            </w:pPr>
            <w:r>
              <w:rPr>
                <w:rFonts w:ascii="Times New Roman" w:hAnsi="Times New Roman" w:cs="Times New Roman"/>
              </w:rPr>
              <w:t xml:space="preserve">№ 258/1 от 31.08.2020 </w:t>
            </w:r>
            <w:r w:rsidR="000D1D09" w:rsidRPr="000D1D09">
              <w:rPr>
                <w:rFonts w:ascii="Times New Roman" w:hAnsi="Times New Roman" w:cs="Times New Roman"/>
              </w:rPr>
              <w:t>г</w:t>
            </w:r>
          </w:p>
        </w:tc>
      </w:tr>
    </w:tbl>
    <w:p w:rsidR="000D1D09" w:rsidRPr="000D1D09" w:rsidRDefault="000D1D09" w:rsidP="000D1D09">
      <w:pPr>
        <w:rPr>
          <w:rFonts w:ascii="Times New Roman" w:eastAsia="DejaVu Sans" w:hAnsi="Times New Roman" w:cs="Times New Roman"/>
          <w:sz w:val="28"/>
          <w:szCs w:val="28"/>
        </w:rPr>
      </w:pPr>
    </w:p>
    <w:p w:rsidR="000D1D09" w:rsidRPr="000D1D09" w:rsidRDefault="000D1D09" w:rsidP="000D1D09">
      <w:pPr>
        <w:rPr>
          <w:rFonts w:ascii="Times New Roman" w:eastAsia="DejaVu Sans" w:hAnsi="Times New Roman" w:cs="Times New Roman"/>
          <w:sz w:val="28"/>
          <w:szCs w:val="28"/>
        </w:rPr>
      </w:pPr>
    </w:p>
    <w:p w:rsidR="000D1D09" w:rsidRPr="005E57E4" w:rsidRDefault="000D1D09" w:rsidP="000D1D09">
      <w:pPr>
        <w:rPr>
          <w:rFonts w:ascii="Times New Roman" w:eastAsia="Calibri" w:hAnsi="Times New Roman" w:cs="Times New Roman"/>
          <w:sz w:val="32"/>
          <w:szCs w:val="32"/>
        </w:rPr>
      </w:pPr>
      <w:r w:rsidRPr="000D1D09">
        <w:rPr>
          <w:rFonts w:ascii="Times New Roman" w:hAnsi="Times New Roman" w:cs="Times New Roman"/>
          <w:sz w:val="28"/>
          <w:szCs w:val="28"/>
        </w:rPr>
        <w:t xml:space="preserve">                         </w:t>
      </w:r>
    </w:p>
    <w:p w:rsidR="000D1D09" w:rsidRPr="005E57E4" w:rsidRDefault="000D1D09" w:rsidP="000D1D09">
      <w:pPr>
        <w:spacing w:after="0" w:line="240" w:lineRule="auto"/>
        <w:jc w:val="center"/>
        <w:rPr>
          <w:rFonts w:ascii="Times New Roman" w:eastAsia="Calibri" w:hAnsi="Times New Roman" w:cs="Times New Roman"/>
          <w:sz w:val="32"/>
          <w:szCs w:val="32"/>
        </w:rPr>
      </w:pPr>
      <w:r w:rsidRPr="005E57E4">
        <w:rPr>
          <w:rFonts w:ascii="Times New Roman" w:eastAsia="Calibri" w:hAnsi="Times New Roman" w:cs="Times New Roman"/>
          <w:sz w:val="32"/>
          <w:szCs w:val="32"/>
        </w:rPr>
        <w:t xml:space="preserve">Адаптированная рабочая программа </w:t>
      </w:r>
    </w:p>
    <w:p w:rsidR="000D1D09" w:rsidRPr="005E57E4" w:rsidRDefault="000D1D09" w:rsidP="000D1D09">
      <w:pPr>
        <w:spacing w:after="0" w:line="240" w:lineRule="auto"/>
        <w:jc w:val="center"/>
        <w:rPr>
          <w:rFonts w:ascii="Times New Roman" w:eastAsia="Calibri" w:hAnsi="Times New Roman" w:cs="Times New Roman"/>
          <w:sz w:val="32"/>
          <w:szCs w:val="32"/>
        </w:rPr>
      </w:pPr>
      <w:r w:rsidRPr="005E57E4">
        <w:rPr>
          <w:rFonts w:ascii="Times New Roman" w:eastAsia="Calibri" w:hAnsi="Times New Roman" w:cs="Times New Roman"/>
          <w:sz w:val="32"/>
          <w:szCs w:val="32"/>
        </w:rPr>
        <w:t xml:space="preserve">для обучающихся с умственной отсталостью </w:t>
      </w:r>
    </w:p>
    <w:p w:rsidR="000D1D09" w:rsidRPr="005E57E4" w:rsidRDefault="000D1D09" w:rsidP="005E57E4">
      <w:pPr>
        <w:spacing w:after="0" w:line="240" w:lineRule="auto"/>
        <w:jc w:val="center"/>
        <w:rPr>
          <w:rFonts w:ascii="Times New Roman" w:eastAsia="Calibri" w:hAnsi="Times New Roman" w:cs="Times New Roman"/>
          <w:sz w:val="32"/>
          <w:szCs w:val="32"/>
        </w:rPr>
      </w:pPr>
      <w:r w:rsidRPr="005E57E4">
        <w:rPr>
          <w:rFonts w:ascii="Times New Roman" w:eastAsia="Calibri" w:hAnsi="Times New Roman" w:cs="Times New Roman"/>
          <w:sz w:val="32"/>
          <w:szCs w:val="32"/>
        </w:rPr>
        <w:t>(интеллектуальными нарушениями)</w:t>
      </w:r>
      <w:r w:rsidR="005E57E4" w:rsidRPr="005E57E4">
        <w:rPr>
          <w:rFonts w:ascii="Times New Roman" w:eastAsia="Calibri" w:hAnsi="Times New Roman" w:cs="Times New Roman"/>
          <w:sz w:val="32"/>
          <w:szCs w:val="32"/>
        </w:rPr>
        <w:t xml:space="preserve"> вариант 1</w:t>
      </w:r>
    </w:p>
    <w:p w:rsidR="000D1D09" w:rsidRPr="005E57E4" w:rsidRDefault="000D1D09" w:rsidP="000D1D09">
      <w:pPr>
        <w:spacing w:after="0" w:line="240" w:lineRule="auto"/>
        <w:jc w:val="center"/>
        <w:rPr>
          <w:rFonts w:ascii="Times New Roman" w:eastAsia="Calibri" w:hAnsi="Times New Roman" w:cs="Times New Roman"/>
          <w:sz w:val="32"/>
          <w:szCs w:val="32"/>
        </w:rPr>
      </w:pPr>
      <w:r w:rsidRPr="005E57E4">
        <w:rPr>
          <w:rFonts w:ascii="Times New Roman" w:eastAsia="Calibri" w:hAnsi="Times New Roman" w:cs="Times New Roman"/>
          <w:sz w:val="32"/>
          <w:szCs w:val="32"/>
        </w:rPr>
        <w:t>по предмету:</w:t>
      </w:r>
    </w:p>
    <w:p w:rsidR="000D1D09" w:rsidRPr="000D1D09" w:rsidRDefault="000D1D09" w:rsidP="000D1D09">
      <w:pPr>
        <w:spacing w:after="0" w:line="240" w:lineRule="auto"/>
        <w:jc w:val="center"/>
        <w:rPr>
          <w:rFonts w:ascii="Times New Roman" w:eastAsia="Calibri" w:hAnsi="Times New Roman" w:cs="Times New Roman"/>
          <w:sz w:val="28"/>
          <w:szCs w:val="28"/>
        </w:rPr>
      </w:pPr>
    </w:p>
    <w:p w:rsidR="000D1D09" w:rsidRPr="000D1D09" w:rsidRDefault="000D1D09" w:rsidP="000D1D09">
      <w:pPr>
        <w:spacing w:after="0" w:line="240" w:lineRule="auto"/>
        <w:jc w:val="center"/>
        <w:rPr>
          <w:rFonts w:ascii="Times New Roman" w:eastAsia="Calibri" w:hAnsi="Times New Roman" w:cs="Times New Roman"/>
          <w:sz w:val="32"/>
          <w:szCs w:val="32"/>
        </w:rPr>
      </w:pPr>
      <w:r w:rsidRPr="000D1D09">
        <w:rPr>
          <w:rFonts w:ascii="Times New Roman" w:eastAsia="Calibri" w:hAnsi="Times New Roman" w:cs="Times New Roman"/>
          <w:sz w:val="32"/>
          <w:szCs w:val="32"/>
        </w:rPr>
        <w:t>ПРОФИЛЬНЫЙ ТРУД</w:t>
      </w:r>
    </w:p>
    <w:p w:rsidR="000D1D09" w:rsidRPr="000D1D09" w:rsidRDefault="000D1D09" w:rsidP="000D1D09">
      <w:pPr>
        <w:jc w:val="center"/>
        <w:rPr>
          <w:rFonts w:ascii="Times New Roman" w:eastAsia="Calibri" w:hAnsi="Times New Roman" w:cs="Times New Roman"/>
          <w:sz w:val="28"/>
          <w:szCs w:val="28"/>
        </w:rPr>
      </w:pPr>
      <w:r w:rsidRPr="000D1D09">
        <w:rPr>
          <w:rFonts w:ascii="Times New Roman" w:eastAsia="Calibri" w:hAnsi="Times New Roman" w:cs="Times New Roman"/>
          <w:sz w:val="28"/>
          <w:szCs w:val="28"/>
        </w:rPr>
        <w:t>5 - 9 класс</w:t>
      </w:r>
    </w:p>
    <w:p w:rsidR="000D1D09" w:rsidRPr="000D1D09" w:rsidRDefault="000D1D09" w:rsidP="000D1D09">
      <w:pPr>
        <w:jc w:val="center"/>
        <w:rPr>
          <w:rFonts w:ascii="Times New Roman" w:eastAsia="Calibri" w:hAnsi="Times New Roman" w:cs="Times New Roman"/>
          <w:sz w:val="28"/>
          <w:szCs w:val="28"/>
        </w:rPr>
      </w:pPr>
    </w:p>
    <w:p w:rsidR="000D1D09" w:rsidRPr="000D1D09" w:rsidRDefault="000D1D09" w:rsidP="000D1D09">
      <w:pPr>
        <w:rPr>
          <w:rFonts w:ascii="Times New Roman" w:eastAsia="DejaVu Sans" w:hAnsi="Times New Roman" w:cs="Times New Roman"/>
          <w:sz w:val="28"/>
          <w:szCs w:val="28"/>
        </w:rPr>
      </w:pPr>
    </w:p>
    <w:p w:rsidR="000D1D09" w:rsidRPr="000D1D09" w:rsidRDefault="000D1D09" w:rsidP="000D1D09">
      <w:pPr>
        <w:rPr>
          <w:rFonts w:ascii="Times New Roman" w:eastAsia="DejaVu Sans" w:hAnsi="Times New Roman" w:cs="Times New Roman"/>
          <w:sz w:val="28"/>
          <w:szCs w:val="28"/>
        </w:rPr>
      </w:pPr>
    </w:p>
    <w:p w:rsidR="000D1D09" w:rsidRDefault="000D1D09" w:rsidP="000D1D09">
      <w:pPr>
        <w:rPr>
          <w:rFonts w:ascii="Times New Roman" w:eastAsia="DejaVu Sans" w:hAnsi="Times New Roman" w:cs="Times New Roman"/>
        </w:rPr>
      </w:pPr>
    </w:p>
    <w:p w:rsidR="000D1D09" w:rsidRDefault="000D1D09" w:rsidP="000D1D09">
      <w:pPr>
        <w:rPr>
          <w:rFonts w:ascii="Times New Roman" w:eastAsia="DejaVu Sans" w:hAnsi="Times New Roman" w:cs="Times New Roman"/>
        </w:rPr>
      </w:pPr>
    </w:p>
    <w:p w:rsidR="000D1D09" w:rsidRDefault="000D1D09" w:rsidP="000D1D09">
      <w:pPr>
        <w:rPr>
          <w:rFonts w:ascii="Times New Roman" w:eastAsia="DejaVu Sans" w:hAnsi="Times New Roman" w:cs="Times New Roman"/>
        </w:rPr>
      </w:pPr>
    </w:p>
    <w:p w:rsidR="000D1D09" w:rsidRDefault="000D1D09" w:rsidP="000D1D09">
      <w:pPr>
        <w:rPr>
          <w:rFonts w:ascii="Times New Roman" w:eastAsia="DejaVu Sans" w:hAnsi="Times New Roman" w:cs="Times New Roman"/>
        </w:rPr>
      </w:pPr>
    </w:p>
    <w:p w:rsidR="000D1D09" w:rsidRPr="000D1D09" w:rsidRDefault="000D1D09" w:rsidP="000D1D09">
      <w:pPr>
        <w:rPr>
          <w:rFonts w:ascii="Times New Roman" w:eastAsia="DejaVu Sans" w:hAnsi="Times New Roman" w:cs="Times New Roman"/>
        </w:rPr>
      </w:pPr>
    </w:p>
    <w:p w:rsidR="000D1D09" w:rsidRDefault="000D1D09" w:rsidP="000D1D09">
      <w:pPr>
        <w:jc w:val="right"/>
        <w:rPr>
          <w:rFonts w:ascii="Times New Roman" w:eastAsia="Calibri" w:hAnsi="Times New Roman" w:cs="Times New Roman"/>
          <w:sz w:val="28"/>
          <w:szCs w:val="28"/>
        </w:rPr>
      </w:pPr>
    </w:p>
    <w:p w:rsidR="000D1D09" w:rsidRDefault="000D1D09" w:rsidP="000D1D09">
      <w:pPr>
        <w:jc w:val="right"/>
        <w:rPr>
          <w:rFonts w:ascii="Times New Roman" w:eastAsia="Calibri" w:hAnsi="Times New Roman" w:cs="Times New Roman"/>
          <w:sz w:val="28"/>
          <w:szCs w:val="28"/>
        </w:rPr>
      </w:pPr>
    </w:p>
    <w:p w:rsidR="000D1D09" w:rsidRDefault="000D1D09" w:rsidP="000D1D09">
      <w:pPr>
        <w:jc w:val="right"/>
        <w:rPr>
          <w:rFonts w:ascii="Times New Roman" w:eastAsia="Calibri" w:hAnsi="Times New Roman" w:cs="Times New Roman"/>
          <w:sz w:val="28"/>
          <w:szCs w:val="28"/>
        </w:rPr>
      </w:pPr>
    </w:p>
    <w:p w:rsidR="000D1D09" w:rsidRPr="000D1D09" w:rsidRDefault="000D1D09" w:rsidP="000D1D09">
      <w:pPr>
        <w:jc w:val="right"/>
        <w:rPr>
          <w:rFonts w:ascii="Times New Roman" w:eastAsia="Calibri" w:hAnsi="Times New Roman" w:cs="Times New Roman"/>
          <w:sz w:val="28"/>
          <w:szCs w:val="28"/>
        </w:rPr>
      </w:pPr>
      <w:r w:rsidRPr="000D1D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5E57E4" w:rsidRPr="000D1D09" w:rsidRDefault="000D1D09" w:rsidP="005E57E4">
      <w:pPr>
        <w:jc w:val="center"/>
        <w:rPr>
          <w:rFonts w:ascii="Times New Roman" w:eastAsia="Calibri" w:hAnsi="Times New Roman" w:cs="Times New Roman"/>
          <w:sz w:val="28"/>
          <w:szCs w:val="28"/>
        </w:rPr>
      </w:pPr>
      <w:r w:rsidRPr="000D1D09">
        <w:rPr>
          <w:rFonts w:ascii="Times New Roman" w:eastAsia="Calibri" w:hAnsi="Times New Roman" w:cs="Times New Roman"/>
          <w:sz w:val="28"/>
          <w:szCs w:val="28"/>
        </w:rPr>
        <w:t>Каменск-Уральский</w:t>
      </w:r>
    </w:p>
    <w:p w:rsidR="009758A4" w:rsidRPr="00114B9A" w:rsidRDefault="005F2951" w:rsidP="005E57E4">
      <w:pPr>
        <w:pStyle w:val="af7"/>
        <w:widowControl w:val="0"/>
        <w:numPr>
          <w:ilvl w:val="0"/>
          <w:numId w:val="14"/>
        </w:numPr>
        <w:spacing w:after="0" w:line="240" w:lineRule="auto"/>
        <w:ind w:left="413" w:right="-2"/>
        <w:jc w:val="both"/>
        <w:rPr>
          <w:b/>
          <w:sz w:val="28"/>
          <w:szCs w:val="28"/>
        </w:rPr>
      </w:pPr>
      <w:r w:rsidRPr="005E57E4">
        <w:rPr>
          <w:rFonts w:ascii="Times New Roman" w:hAnsi="Times New Roman" w:cs="Times New Roman"/>
          <w:b/>
          <w:sz w:val="28"/>
          <w:szCs w:val="28"/>
        </w:rPr>
        <w:lastRenderedPageBreak/>
        <w:t xml:space="preserve">Планируемые </w:t>
      </w:r>
      <w:r w:rsidRPr="005E57E4">
        <w:rPr>
          <w:rFonts w:ascii="Times New Roman" w:eastAsia="Times New Roman" w:hAnsi="Times New Roman" w:cs="Times New Roman"/>
          <w:b/>
          <w:bCs/>
          <w:sz w:val="28"/>
          <w:szCs w:val="28"/>
        </w:rPr>
        <w:t>результаты о</w:t>
      </w:r>
      <w:r w:rsidR="005E57E4">
        <w:rPr>
          <w:rFonts w:ascii="Times New Roman" w:eastAsia="Times New Roman" w:hAnsi="Times New Roman" w:cs="Times New Roman"/>
          <w:b/>
          <w:bCs/>
          <w:sz w:val="28"/>
          <w:szCs w:val="28"/>
        </w:rPr>
        <w:t>своения учебного предмета</w:t>
      </w:r>
    </w:p>
    <w:p w:rsidR="00114B9A" w:rsidRPr="00114B9A" w:rsidRDefault="00114B9A" w:rsidP="00114B9A">
      <w:pPr>
        <w:pStyle w:val="af7"/>
        <w:widowControl w:val="0"/>
        <w:spacing w:after="0" w:line="240" w:lineRule="auto"/>
        <w:ind w:left="413" w:right="-2"/>
        <w:jc w:val="both"/>
        <w:rPr>
          <w:rFonts w:ascii="Times New Roman" w:hAnsi="Times New Roman" w:cs="Times New Roman"/>
          <w:b/>
          <w:i/>
          <w:sz w:val="28"/>
          <w:szCs w:val="28"/>
        </w:rPr>
      </w:pPr>
      <w:r w:rsidRPr="00114B9A">
        <w:rPr>
          <w:rFonts w:ascii="Times New Roman" w:hAnsi="Times New Roman" w:cs="Times New Roman"/>
          <w:b/>
          <w:i/>
          <w:sz w:val="28"/>
          <w:szCs w:val="28"/>
        </w:rPr>
        <w:t>Минимальный уровень:</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 xml:space="preserve">представления об основных свойствах используемых материалов; </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знание правил хранения материалов; санитарно-гигиенических требований при работе с производственными материалами;</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отбор (с помощью учителя) материалов и инструментов, необходимых для работы;</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владение базовыми умениями, лежащими в основ</w:t>
      </w:r>
      <w:r w:rsidRPr="00114B9A">
        <w:rPr>
          <w:rFonts w:ascii="Times New Roman" w:hAnsi="Times New Roman" w:cs="Times New Roman"/>
          <w:sz w:val="24"/>
          <w:szCs w:val="24"/>
        </w:rPr>
        <w:t>е наиболее распространенных произво</w:t>
      </w:r>
      <w:r w:rsidRPr="00114B9A">
        <w:rPr>
          <w:rFonts w:ascii="Times New Roman" w:hAnsi="Times New Roman" w:cs="Times New Roman"/>
          <w:sz w:val="24"/>
          <w:szCs w:val="24"/>
        </w:rPr>
        <w:t>дственных технологических процессов (шитье, литье, пиление, строгание и т. д.);</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представления о разных видах профильн</w:t>
      </w:r>
      <w:r w:rsidRPr="00114B9A">
        <w:rPr>
          <w:rFonts w:ascii="Times New Roman" w:hAnsi="Times New Roman" w:cs="Times New Roman"/>
          <w:sz w:val="24"/>
          <w:szCs w:val="24"/>
        </w:rPr>
        <w:t xml:space="preserve">ого труда (деревообработка, </w:t>
      </w:r>
      <w:proofErr w:type="spellStart"/>
      <w:r w:rsidRPr="00114B9A">
        <w:rPr>
          <w:rFonts w:ascii="Times New Roman" w:hAnsi="Times New Roman" w:cs="Times New Roman"/>
          <w:sz w:val="24"/>
          <w:szCs w:val="24"/>
        </w:rPr>
        <w:t>ме</w:t>
      </w:r>
      <w:r w:rsidRPr="00114B9A">
        <w:rPr>
          <w:rFonts w:ascii="Times New Roman" w:hAnsi="Times New Roman" w:cs="Times New Roman"/>
          <w:sz w:val="24"/>
          <w:szCs w:val="24"/>
        </w:rPr>
        <w:t>аллообработка</w:t>
      </w:r>
      <w:proofErr w:type="spellEnd"/>
      <w:r w:rsidRPr="00114B9A">
        <w:rPr>
          <w:rFonts w:ascii="Times New Roman" w:hAnsi="Times New Roman" w:cs="Times New Roman"/>
          <w:sz w:val="24"/>
          <w:szCs w:val="24"/>
        </w:rPr>
        <w:t>, швейные, малярные, переплетно-картонажные работы, ремонт и производств обуви, сельскохозяйственный труд, автодело, цветоводство и др.);</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понимание значения и ценности труда;</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 xml:space="preserve">понимание красоты труда и его результатов; </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заботливое и бережное отношение к общественному достоянию и родной природе;</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выражение отношения к результатам собственной и чужой творческой деятельности («нравится»</w:t>
      </w:r>
      <w:proofErr w:type="gramStart"/>
      <w:r w:rsidRPr="00114B9A">
        <w:rPr>
          <w:rFonts w:ascii="Times New Roman" w:hAnsi="Times New Roman" w:cs="Times New Roman"/>
          <w:sz w:val="24"/>
          <w:szCs w:val="24"/>
        </w:rPr>
        <w:t>/«</w:t>
      </w:r>
      <w:proofErr w:type="gramEnd"/>
      <w:r w:rsidRPr="00114B9A">
        <w:rPr>
          <w:rFonts w:ascii="Times New Roman" w:hAnsi="Times New Roman" w:cs="Times New Roman"/>
          <w:sz w:val="24"/>
          <w:szCs w:val="24"/>
        </w:rPr>
        <w:t>не нравится»);</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 xml:space="preserve">организация (под руководством учителя) совместной работы в группе; </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выслушивание предложений и мнений товарищей, адекватное реагирование на них;</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посильное участие в благоустройстве и озеленении территорий; охране природы и окружающей среды.</w:t>
      </w:r>
    </w:p>
    <w:p w:rsidR="00114B9A" w:rsidRPr="00114B9A" w:rsidRDefault="00114B9A" w:rsidP="00114B9A">
      <w:pPr>
        <w:pStyle w:val="af7"/>
        <w:widowControl w:val="0"/>
        <w:spacing w:after="0" w:line="240" w:lineRule="auto"/>
        <w:ind w:left="0" w:right="-2"/>
        <w:jc w:val="both"/>
        <w:rPr>
          <w:rFonts w:ascii="Times New Roman" w:hAnsi="Times New Roman" w:cs="Times New Roman"/>
          <w:b/>
          <w:i/>
          <w:sz w:val="24"/>
          <w:szCs w:val="24"/>
        </w:rPr>
      </w:pPr>
      <w:r w:rsidRPr="00114B9A">
        <w:rPr>
          <w:rFonts w:ascii="Times New Roman" w:hAnsi="Times New Roman" w:cs="Times New Roman"/>
          <w:b/>
          <w:i/>
          <w:sz w:val="24"/>
          <w:szCs w:val="24"/>
        </w:rPr>
        <w:t>Достаточный уровень:</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экономное расходование материалов;</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планирование (с помощью учителя) предстоящей практической работы;</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114B9A" w:rsidRPr="00114B9A" w:rsidRDefault="00114B9A" w:rsidP="00114B9A">
      <w:pPr>
        <w:pStyle w:val="af7"/>
        <w:widowControl w:val="0"/>
        <w:spacing w:after="0" w:line="240" w:lineRule="auto"/>
        <w:ind w:left="0" w:right="-2"/>
        <w:jc w:val="both"/>
        <w:rPr>
          <w:rFonts w:ascii="Times New Roman" w:hAnsi="Times New Roman" w:cs="Times New Roman"/>
          <w:sz w:val="24"/>
          <w:szCs w:val="24"/>
        </w:rPr>
      </w:pPr>
      <w:r w:rsidRPr="00114B9A">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w:t>
      </w:r>
    </w:p>
    <w:p w:rsidR="005E57E4" w:rsidRPr="005E57E4" w:rsidRDefault="005E57E4" w:rsidP="005E57E4">
      <w:pPr>
        <w:pStyle w:val="af7"/>
        <w:widowControl w:val="0"/>
        <w:spacing w:after="0" w:line="240" w:lineRule="auto"/>
        <w:ind w:left="413" w:right="-2"/>
        <w:jc w:val="both"/>
        <w:rPr>
          <w:b/>
          <w:sz w:val="28"/>
          <w:szCs w:val="28"/>
        </w:rPr>
      </w:pPr>
    </w:p>
    <w:p w:rsidR="009758A4" w:rsidRPr="005F2951" w:rsidRDefault="000D1D09" w:rsidP="005F2951">
      <w:pPr>
        <w:spacing w:after="0" w:line="240" w:lineRule="auto"/>
        <w:ind w:firstLine="851"/>
        <w:jc w:val="both"/>
        <w:rPr>
          <w:rFonts w:ascii="Times New Roman" w:hAnsi="Times New Roman" w:cs="Times New Roman"/>
          <w:b/>
          <w:sz w:val="28"/>
          <w:szCs w:val="28"/>
        </w:rPr>
      </w:pPr>
      <w:r w:rsidRPr="005F2951">
        <w:rPr>
          <w:rFonts w:ascii="Times New Roman" w:hAnsi="Times New Roman" w:cs="Times New Roman"/>
          <w:b/>
          <w:sz w:val="28"/>
          <w:szCs w:val="28"/>
        </w:rPr>
        <w:t xml:space="preserve">2. </w:t>
      </w:r>
      <w:r w:rsidR="009758A4" w:rsidRPr="005F2951">
        <w:rPr>
          <w:rFonts w:ascii="Times New Roman" w:hAnsi="Times New Roman" w:cs="Times New Roman"/>
          <w:b/>
          <w:sz w:val="28"/>
          <w:szCs w:val="28"/>
        </w:rPr>
        <w:t>С</w:t>
      </w:r>
      <w:r w:rsidR="005E57E4">
        <w:rPr>
          <w:rFonts w:ascii="Times New Roman" w:hAnsi="Times New Roman" w:cs="Times New Roman"/>
          <w:b/>
          <w:sz w:val="28"/>
          <w:szCs w:val="28"/>
        </w:rPr>
        <w:t>одержание учебного предмета</w:t>
      </w:r>
    </w:p>
    <w:p w:rsidR="005E57E4" w:rsidRDefault="005E57E4" w:rsidP="005E57E4">
      <w:pPr>
        <w:spacing w:after="0" w:line="360" w:lineRule="auto"/>
        <w:ind w:firstLine="709"/>
        <w:jc w:val="both"/>
        <w:rPr>
          <w:rFonts w:ascii="Times New Roman" w:hAnsi="Times New Roman" w:cs="Times New Roman"/>
          <w:sz w:val="28"/>
          <w:szCs w:val="28"/>
        </w:rPr>
      </w:pPr>
    </w:p>
    <w:p w:rsidR="005E57E4" w:rsidRPr="005E57E4" w:rsidRDefault="005E57E4" w:rsidP="005E57E4">
      <w:pPr>
        <w:spacing w:after="0" w:line="240" w:lineRule="auto"/>
        <w:ind w:firstLine="709"/>
        <w:jc w:val="both"/>
        <w:rPr>
          <w:rFonts w:ascii="Times New Roman" w:hAnsi="Times New Roman" w:cs="Times New Roman"/>
          <w:sz w:val="24"/>
          <w:szCs w:val="24"/>
        </w:rPr>
      </w:pPr>
      <w:r w:rsidRPr="005E57E4">
        <w:rPr>
          <w:rFonts w:ascii="Times New Roman" w:hAnsi="Times New Roman" w:cs="Times New Roman"/>
          <w:sz w:val="24"/>
          <w:szCs w:val="24"/>
        </w:rPr>
        <w:t xml:space="preserve">Программа по профильному труду в </w:t>
      </w:r>
      <w:r w:rsidRPr="005E57E4">
        <w:rPr>
          <w:rFonts w:ascii="Times New Roman" w:hAnsi="Times New Roman" w:cs="Times New Roman"/>
          <w:sz w:val="24"/>
          <w:szCs w:val="24"/>
          <w:lang w:val="en-US"/>
        </w:rPr>
        <w:t>V</w:t>
      </w:r>
      <w:r w:rsidRPr="005E57E4">
        <w:rPr>
          <w:rFonts w:ascii="Times New Roman" w:hAnsi="Times New Roman" w:cs="Times New Roman"/>
          <w:sz w:val="24"/>
          <w:szCs w:val="24"/>
        </w:rPr>
        <w:t>-</w:t>
      </w:r>
      <w:r w:rsidRPr="005E57E4">
        <w:rPr>
          <w:rFonts w:ascii="Times New Roman" w:hAnsi="Times New Roman" w:cs="Times New Roman"/>
          <w:sz w:val="24"/>
          <w:szCs w:val="24"/>
          <w:lang w:val="en-US"/>
        </w:rPr>
        <w:t>IX</w:t>
      </w:r>
      <w:r w:rsidRPr="005E57E4">
        <w:rPr>
          <w:rFonts w:ascii="Times New Roman" w:hAnsi="Times New Roman" w:cs="Times New Roman"/>
          <w:sz w:val="24"/>
          <w:szCs w:val="24"/>
        </w:rPr>
        <w:t>-х классах определяет со</w:t>
      </w:r>
      <w:r w:rsidRPr="005E57E4">
        <w:rPr>
          <w:rFonts w:ascii="Times New Roman" w:hAnsi="Times New Roman" w:cs="Times New Roman"/>
          <w:sz w:val="24"/>
          <w:szCs w:val="24"/>
        </w:rPr>
        <w:softHyphen/>
        <w:t>де</w:t>
      </w:r>
      <w:r w:rsidRPr="005E57E4">
        <w:rPr>
          <w:rFonts w:ascii="Times New Roman" w:hAnsi="Times New Roman" w:cs="Times New Roman"/>
          <w:sz w:val="24"/>
          <w:szCs w:val="24"/>
        </w:rPr>
        <w:softHyphen/>
        <w:t>р</w:t>
      </w:r>
      <w:r w:rsidRPr="005E57E4">
        <w:rPr>
          <w:rFonts w:ascii="Times New Roman" w:hAnsi="Times New Roman" w:cs="Times New Roman"/>
          <w:sz w:val="24"/>
          <w:szCs w:val="24"/>
        </w:rPr>
        <w:softHyphen/>
        <w:t>жа</w:t>
      </w:r>
      <w:r w:rsidRPr="005E57E4">
        <w:rPr>
          <w:rFonts w:ascii="Times New Roman" w:hAnsi="Times New Roman" w:cs="Times New Roman"/>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5E57E4">
        <w:rPr>
          <w:rFonts w:ascii="Times New Roman" w:hAnsi="Times New Roman" w:cs="Times New Roman"/>
          <w:sz w:val="24"/>
          <w:szCs w:val="24"/>
        </w:rPr>
        <w:softHyphen/>
        <w:t>ре</w:t>
      </w:r>
      <w:r w:rsidRPr="005E57E4">
        <w:rPr>
          <w:rFonts w:ascii="Times New Roman" w:hAnsi="Times New Roman" w:cs="Times New Roman"/>
          <w:sz w:val="24"/>
          <w:szCs w:val="24"/>
        </w:rPr>
        <w:softHyphen/>
        <w:t>де</w:t>
      </w:r>
      <w:r w:rsidRPr="005E57E4">
        <w:rPr>
          <w:rFonts w:ascii="Times New Roman" w:hAnsi="Times New Roman" w:cs="Times New Roman"/>
          <w:sz w:val="24"/>
          <w:szCs w:val="24"/>
        </w:rPr>
        <w:softHyphen/>
        <w:t>ле</w:t>
      </w:r>
      <w:r w:rsidRPr="005E57E4">
        <w:rPr>
          <w:rFonts w:ascii="Times New Roman" w:hAnsi="Times New Roman" w:cs="Times New Roman"/>
          <w:sz w:val="24"/>
          <w:szCs w:val="24"/>
        </w:rPr>
        <w:softHyphen/>
        <w:t>ны примерный перечень профилей трудовой подготовки: «Сто</w:t>
      </w:r>
      <w:r w:rsidRPr="005E57E4">
        <w:rPr>
          <w:rFonts w:ascii="Times New Roman" w:hAnsi="Times New Roman" w:cs="Times New Roman"/>
          <w:sz w:val="24"/>
          <w:szCs w:val="24"/>
        </w:rPr>
        <w:softHyphen/>
        <w:t>ля</w:t>
      </w:r>
      <w:r w:rsidRPr="005E57E4">
        <w:rPr>
          <w:rFonts w:ascii="Times New Roman" w:hAnsi="Times New Roman" w:cs="Times New Roman"/>
          <w:sz w:val="24"/>
          <w:szCs w:val="24"/>
        </w:rPr>
        <w:softHyphen/>
        <w:t>р</w:t>
      </w:r>
      <w:r w:rsidRPr="005E57E4">
        <w:rPr>
          <w:rFonts w:ascii="Times New Roman" w:hAnsi="Times New Roman" w:cs="Times New Roman"/>
          <w:sz w:val="24"/>
          <w:szCs w:val="24"/>
        </w:rPr>
        <w:softHyphen/>
        <w:t>ное дело», «Слесарное дело», «Переплетно-картонажное дело», «Швейное де</w:t>
      </w:r>
      <w:r w:rsidRPr="005E57E4">
        <w:rPr>
          <w:rFonts w:ascii="Times New Roman" w:hAnsi="Times New Roman" w:cs="Times New Roman"/>
          <w:sz w:val="24"/>
          <w:szCs w:val="24"/>
        </w:rPr>
        <w:softHyphen/>
        <w:t>ло», «Сельскохозяйственный труд», «Подготовка младшего об</w:t>
      </w:r>
      <w:r w:rsidRPr="005E57E4">
        <w:rPr>
          <w:rFonts w:ascii="Times New Roman" w:hAnsi="Times New Roman" w:cs="Times New Roman"/>
          <w:sz w:val="24"/>
          <w:szCs w:val="24"/>
        </w:rPr>
        <w:softHyphen/>
        <w:t>с</w:t>
      </w:r>
      <w:r w:rsidRPr="005E57E4">
        <w:rPr>
          <w:rFonts w:ascii="Times New Roman" w:hAnsi="Times New Roman" w:cs="Times New Roman"/>
          <w:sz w:val="24"/>
          <w:szCs w:val="24"/>
        </w:rPr>
        <w:softHyphen/>
        <w:t>лу</w:t>
      </w:r>
      <w:r w:rsidRPr="005E57E4">
        <w:rPr>
          <w:rFonts w:ascii="Times New Roman" w:hAnsi="Times New Roman" w:cs="Times New Roman"/>
          <w:sz w:val="24"/>
          <w:szCs w:val="24"/>
        </w:rPr>
        <w:softHyphen/>
        <w:t>жи</w:t>
      </w:r>
      <w:r w:rsidRPr="005E57E4">
        <w:rPr>
          <w:rFonts w:ascii="Times New Roman" w:hAnsi="Times New Roman" w:cs="Times New Roman"/>
          <w:sz w:val="24"/>
          <w:szCs w:val="24"/>
        </w:rPr>
        <w:softHyphen/>
        <w:t>ва</w:t>
      </w:r>
      <w:r w:rsidRPr="005E57E4">
        <w:rPr>
          <w:rFonts w:ascii="Times New Roman" w:hAnsi="Times New Roman" w:cs="Times New Roman"/>
          <w:sz w:val="24"/>
          <w:szCs w:val="24"/>
        </w:rPr>
        <w:softHyphen/>
        <w:t>ю</w:t>
      </w:r>
      <w:r w:rsidRPr="005E57E4">
        <w:rPr>
          <w:rFonts w:ascii="Times New Roman" w:hAnsi="Times New Roman" w:cs="Times New Roman"/>
          <w:sz w:val="24"/>
          <w:szCs w:val="24"/>
        </w:rPr>
        <w:softHyphen/>
        <w:t>ще</w:t>
      </w:r>
      <w:r w:rsidRPr="005E57E4">
        <w:rPr>
          <w:rFonts w:ascii="Times New Roman" w:hAnsi="Times New Roman" w:cs="Times New Roman"/>
          <w:sz w:val="24"/>
          <w:szCs w:val="24"/>
        </w:rPr>
        <w:softHyphen/>
        <w:t>го персонала», «Цветоводство и декоративное са</w:t>
      </w:r>
      <w:r w:rsidRPr="005E57E4">
        <w:rPr>
          <w:rFonts w:ascii="Times New Roman" w:hAnsi="Times New Roman" w:cs="Times New Roman"/>
          <w:sz w:val="24"/>
          <w:szCs w:val="24"/>
        </w:rPr>
        <w:softHyphen/>
        <w:t>доводство», «Ху</w:t>
      </w:r>
      <w:r w:rsidRPr="005E57E4">
        <w:rPr>
          <w:rFonts w:ascii="Times New Roman" w:hAnsi="Times New Roman" w:cs="Times New Roman"/>
          <w:sz w:val="24"/>
          <w:szCs w:val="24"/>
        </w:rPr>
        <w:softHyphen/>
        <w:t>до</w:t>
      </w:r>
      <w:r w:rsidRPr="005E57E4">
        <w:rPr>
          <w:rFonts w:ascii="Times New Roman" w:hAnsi="Times New Roman" w:cs="Times New Roman"/>
          <w:sz w:val="24"/>
          <w:szCs w:val="24"/>
        </w:rPr>
        <w:softHyphen/>
        <w:t>же</w:t>
      </w:r>
      <w:r w:rsidRPr="005E57E4">
        <w:rPr>
          <w:rFonts w:ascii="Times New Roman" w:hAnsi="Times New Roman" w:cs="Times New Roman"/>
          <w:sz w:val="24"/>
          <w:szCs w:val="24"/>
        </w:rPr>
        <w:softHyphen/>
        <w:t>с</w:t>
      </w:r>
      <w:r w:rsidRPr="005E57E4">
        <w:rPr>
          <w:rFonts w:ascii="Times New Roman" w:hAnsi="Times New Roman" w:cs="Times New Roman"/>
          <w:sz w:val="24"/>
          <w:szCs w:val="24"/>
        </w:rPr>
        <w:softHyphen/>
        <w:t>т</w:t>
      </w:r>
      <w:r w:rsidRPr="005E57E4">
        <w:rPr>
          <w:rFonts w:ascii="Times New Roman" w:hAnsi="Times New Roman" w:cs="Times New Roman"/>
          <w:sz w:val="24"/>
          <w:szCs w:val="24"/>
        </w:rPr>
        <w:softHyphen/>
        <w:t>ве</w:t>
      </w:r>
      <w:r w:rsidRPr="005E57E4">
        <w:rPr>
          <w:rFonts w:ascii="Times New Roman" w:hAnsi="Times New Roman" w:cs="Times New Roman"/>
          <w:sz w:val="24"/>
          <w:szCs w:val="24"/>
        </w:rPr>
        <w:softHyphen/>
        <w:t>н</w:t>
      </w:r>
      <w:r w:rsidRPr="005E57E4">
        <w:rPr>
          <w:rFonts w:ascii="Times New Roman" w:hAnsi="Times New Roman" w:cs="Times New Roman"/>
          <w:sz w:val="24"/>
          <w:szCs w:val="24"/>
        </w:rPr>
        <w:softHyphen/>
        <w:t>ный труд» и др. Также в содержание программы включены пер</w:t>
      </w:r>
      <w:r w:rsidRPr="005E57E4">
        <w:rPr>
          <w:rFonts w:ascii="Times New Roman" w:hAnsi="Times New Roman" w:cs="Times New Roman"/>
          <w:sz w:val="24"/>
          <w:szCs w:val="24"/>
        </w:rPr>
        <w:softHyphen/>
        <w:t>воначальные све</w:t>
      </w:r>
      <w:r w:rsidRPr="005E57E4">
        <w:rPr>
          <w:rFonts w:ascii="Times New Roman" w:hAnsi="Times New Roman" w:cs="Times New Roman"/>
          <w:sz w:val="24"/>
          <w:szCs w:val="24"/>
        </w:rPr>
        <w:softHyphen/>
        <w:t xml:space="preserve">дения об элементах организации уроков трудового профильного обучения. </w:t>
      </w:r>
    </w:p>
    <w:p w:rsidR="005E57E4" w:rsidRPr="005E57E4" w:rsidRDefault="005E57E4" w:rsidP="005E57E4">
      <w:pPr>
        <w:spacing w:after="0" w:line="240" w:lineRule="auto"/>
        <w:ind w:firstLine="709"/>
        <w:jc w:val="both"/>
        <w:rPr>
          <w:rFonts w:ascii="Times New Roman" w:hAnsi="Times New Roman" w:cs="Times New Roman"/>
          <w:i/>
          <w:sz w:val="24"/>
          <w:szCs w:val="24"/>
        </w:rPr>
      </w:pPr>
      <w:r w:rsidRPr="005E57E4">
        <w:rPr>
          <w:rFonts w:ascii="Times New Roman" w:hAnsi="Times New Roman" w:cs="Times New Roman"/>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E57E4" w:rsidRPr="005E57E4" w:rsidRDefault="005E57E4" w:rsidP="005E57E4">
      <w:pPr>
        <w:spacing w:after="0" w:line="240" w:lineRule="auto"/>
        <w:ind w:firstLine="709"/>
        <w:jc w:val="both"/>
        <w:rPr>
          <w:rFonts w:ascii="Times New Roman" w:hAnsi="Times New Roman" w:cs="Times New Roman"/>
          <w:i/>
          <w:sz w:val="24"/>
          <w:szCs w:val="24"/>
        </w:rPr>
      </w:pPr>
      <w:r w:rsidRPr="005E57E4">
        <w:rPr>
          <w:rFonts w:ascii="Times New Roman" w:hAnsi="Times New Roman" w:cs="Times New Roman"/>
          <w:i/>
          <w:sz w:val="24"/>
          <w:szCs w:val="24"/>
        </w:rPr>
        <w:t>Материалы</w:t>
      </w:r>
      <w:r w:rsidRPr="005E57E4">
        <w:rPr>
          <w:rFonts w:ascii="Times New Roman" w:hAnsi="Times New Roman" w:cs="Times New Roman"/>
          <w:sz w:val="24"/>
          <w:szCs w:val="24"/>
        </w:rPr>
        <w:t>,</w:t>
      </w:r>
      <w:r w:rsidRPr="005E57E4">
        <w:rPr>
          <w:rFonts w:ascii="Times New Roman" w:hAnsi="Times New Roman" w:cs="Times New Roman"/>
          <w:i/>
          <w:sz w:val="24"/>
          <w:szCs w:val="24"/>
        </w:rPr>
        <w:t xml:space="preserve"> используемые в трудовой деятельности</w:t>
      </w:r>
      <w:r w:rsidRPr="005E57E4">
        <w:rPr>
          <w:rFonts w:ascii="Times New Roman" w:hAnsi="Times New Roman" w:cs="Times New Roman"/>
          <w:sz w:val="24"/>
          <w:szCs w:val="24"/>
        </w:rPr>
        <w:t>. Перечень ос</w:t>
      </w:r>
      <w:r w:rsidRPr="005E57E4">
        <w:rPr>
          <w:rFonts w:ascii="Times New Roman" w:hAnsi="Times New Roman" w:cs="Times New Roman"/>
          <w:sz w:val="24"/>
          <w:szCs w:val="24"/>
        </w:rPr>
        <w:softHyphen/>
        <w:t>нов</w:t>
      </w:r>
      <w:r w:rsidRPr="005E57E4">
        <w:rPr>
          <w:rFonts w:ascii="Times New Roman" w:hAnsi="Times New Roman" w:cs="Times New Roman"/>
          <w:sz w:val="24"/>
          <w:szCs w:val="24"/>
        </w:rPr>
        <w:softHyphen/>
        <w:t xml:space="preserve">ных </w:t>
      </w:r>
      <w:proofErr w:type="gramStart"/>
      <w:r w:rsidRPr="005E57E4">
        <w:rPr>
          <w:rFonts w:ascii="Times New Roman" w:hAnsi="Times New Roman" w:cs="Times New Roman"/>
          <w:sz w:val="24"/>
          <w:szCs w:val="24"/>
        </w:rPr>
        <w:t>материалов</w:t>
      </w:r>
      <w:proofErr w:type="gramEnd"/>
      <w:r w:rsidRPr="005E57E4">
        <w:rPr>
          <w:rFonts w:ascii="Times New Roman" w:hAnsi="Times New Roman" w:cs="Times New Roman"/>
          <w:sz w:val="24"/>
          <w:szCs w:val="24"/>
        </w:rPr>
        <w:t xml:space="preserve"> используемых в трудовой деятельности, их основные свойства. Происхождение материалов (природные, производимые про</w:t>
      </w:r>
      <w:r w:rsidRPr="005E57E4">
        <w:rPr>
          <w:rFonts w:ascii="Times New Roman" w:hAnsi="Times New Roman" w:cs="Times New Roman"/>
          <w:sz w:val="24"/>
          <w:szCs w:val="24"/>
        </w:rPr>
        <w:softHyphen/>
        <w:t>мы</w:t>
      </w:r>
      <w:r w:rsidRPr="005E57E4">
        <w:rPr>
          <w:rFonts w:ascii="Times New Roman" w:hAnsi="Times New Roman" w:cs="Times New Roman"/>
          <w:sz w:val="24"/>
          <w:szCs w:val="24"/>
        </w:rPr>
        <w:softHyphen/>
        <w:t>ш</w:t>
      </w:r>
      <w:r w:rsidRPr="005E57E4">
        <w:rPr>
          <w:rFonts w:ascii="Times New Roman" w:hAnsi="Times New Roman" w:cs="Times New Roman"/>
          <w:sz w:val="24"/>
          <w:szCs w:val="24"/>
        </w:rPr>
        <w:softHyphen/>
        <w:t>ленностью и проч.).</w:t>
      </w:r>
    </w:p>
    <w:p w:rsidR="005E57E4" w:rsidRPr="005E57E4" w:rsidRDefault="005E57E4" w:rsidP="005E57E4">
      <w:pPr>
        <w:spacing w:after="0" w:line="240" w:lineRule="auto"/>
        <w:ind w:firstLine="709"/>
        <w:jc w:val="both"/>
        <w:rPr>
          <w:rFonts w:ascii="Times New Roman" w:hAnsi="Times New Roman" w:cs="Times New Roman"/>
          <w:i/>
          <w:sz w:val="24"/>
          <w:szCs w:val="24"/>
        </w:rPr>
      </w:pPr>
      <w:r w:rsidRPr="005E57E4">
        <w:rPr>
          <w:rFonts w:ascii="Times New Roman" w:hAnsi="Times New Roman" w:cs="Times New Roman"/>
          <w:i/>
          <w:sz w:val="24"/>
          <w:szCs w:val="24"/>
        </w:rPr>
        <w:t>Инструменты и оборудование</w:t>
      </w:r>
      <w:r w:rsidRPr="005E57E4">
        <w:rPr>
          <w:rFonts w:ascii="Times New Roman" w:hAnsi="Times New Roman" w:cs="Times New Roman"/>
          <w:sz w:val="24"/>
          <w:szCs w:val="24"/>
        </w:rPr>
        <w:t>: простейшие инструменты ручного тру</w:t>
      </w:r>
      <w:r w:rsidRPr="005E57E4">
        <w:rPr>
          <w:rFonts w:ascii="Times New Roman" w:hAnsi="Times New Roman" w:cs="Times New Roman"/>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E57E4" w:rsidRPr="005E57E4" w:rsidRDefault="005E57E4" w:rsidP="005E57E4">
      <w:pPr>
        <w:spacing w:after="0" w:line="240" w:lineRule="auto"/>
        <w:ind w:firstLine="709"/>
        <w:jc w:val="both"/>
        <w:rPr>
          <w:rFonts w:ascii="Times New Roman" w:hAnsi="Times New Roman" w:cs="Times New Roman"/>
          <w:i/>
          <w:sz w:val="24"/>
          <w:szCs w:val="24"/>
        </w:rPr>
      </w:pPr>
      <w:r w:rsidRPr="005E57E4">
        <w:rPr>
          <w:rFonts w:ascii="Times New Roman" w:hAnsi="Times New Roman" w:cs="Times New Roman"/>
          <w:i/>
          <w:sz w:val="24"/>
          <w:szCs w:val="24"/>
        </w:rPr>
        <w:t>Технологии изготовления предмета труда</w:t>
      </w:r>
      <w:r w:rsidRPr="005E57E4">
        <w:rPr>
          <w:rFonts w:ascii="Times New Roman" w:hAnsi="Times New Roman" w:cs="Times New Roman"/>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E57E4" w:rsidRPr="005E57E4" w:rsidRDefault="005E57E4" w:rsidP="005E57E4">
      <w:pPr>
        <w:spacing w:after="0" w:line="240" w:lineRule="auto"/>
        <w:ind w:firstLine="709"/>
        <w:jc w:val="both"/>
        <w:rPr>
          <w:rFonts w:ascii="Times New Roman" w:hAnsi="Times New Roman" w:cs="Times New Roman"/>
          <w:b/>
          <w:bCs/>
          <w:color w:val="000000"/>
          <w:sz w:val="24"/>
          <w:szCs w:val="24"/>
          <w:shd w:val="clear" w:color="auto" w:fill="FFFFFF"/>
        </w:rPr>
      </w:pPr>
      <w:r w:rsidRPr="005E57E4">
        <w:rPr>
          <w:rFonts w:ascii="Times New Roman" w:hAnsi="Times New Roman" w:cs="Times New Roman"/>
          <w:i/>
          <w:sz w:val="24"/>
          <w:szCs w:val="24"/>
        </w:rPr>
        <w:t>Этика и эстетика труда</w:t>
      </w:r>
      <w:r w:rsidRPr="005E57E4">
        <w:rPr>
          <w:rFonts w:ascii="Times New Roman" w:hAnsi="Times New Roman" w:cs="Times New Roman"/>
          <w:sz w:val="24"/>
          <w:szCs w:val="24"/>
        </w:rPr>
        <w:t>: правила использования инструментов и материалов, за</w:t>
      </w:r>
      <w:r w:rsidRPr="005E57E4">
        <w:rPr>
          <w:rFonts w:ascii="Times New Roman" w:hAnsi="Times New Roman" w:cs="Times New Roman"/>
          <w:sz w:val="24"/>
          <w:szCs w:val="24"/>
        </w:rPr>
        <w:softHyphen/>
        <w:t>п</w:t>
      </w:r>
      <w:r w:rsidRPr="005E57E4">
        <w:rPr>
          <w:rFonts w:ascii="Times New Roman" w:hAnsi="Times New Roman" w:cs="Times New Roman"/>
          <w:sz w:val="24"/>
          <w:szCs w:val="24"/>
        </w:rPr>
        <w:softHyphen/>
        <w:t>ре</w:t>
      </w:r>
      <w:r w:rsidRPr="005E57E4">
        <w:rPr>
          <w:rFonts w:ascii="Times New Roman" w:hAnsi="Times New Roman" w:cs="Times New Roman"/>
          <w:sz w:val="24"/>
          <w:szCs w:val="24"/>
        </w:rPr>
        <w:softHyphen/>
        <w:t>ты и ограничения. Инструкции по технике безопасности (правила поведения при про</w:t>
      </w:r>
      <w:r w:rsidRPr="005E57E4">
        <w:rPr>
          <w:rFonts w:ascii="Times New Roman" w:hAnsi="Times New Roman" w:cs="Times New Roman"/>
          <w:sz w:val="24"/>
          <w:szCs w:val="24"/>
        </w:rPr>
        <w:softHyphen/>
        <w:t>ве</w:t>
      </w:r>
      <w:r w:rsidRPr="005E57E4">
        <w:rPr>
          <w:rFonts w:ascii="Times New Roman" w:hAnsi="Times New Roman" w:cs="Times New Roman"/>
          <w:sz w:val="24"/>
          <w:szCs w:val="24"/>
        </w:rPr>
        <w:softHyphen/>
        <w:t>де</w:t>
      </w:r>
      <w:r w:rsidRPr="005E57E4">
        <w:rPr>
          <w:rFonts w:ascii="Times New Roman" w:hAnsi="Times New Roman" w:cs="Times New Roman"/>
          <w:sz w:val="24"/>
          <w:szCs w:val="24"/>
        </w:rPr>
        <w:softHyphen/>
        <w:t>нии работ). Требования к организации рабочего места. Правила профессионального по</w:t>
      </w:r>
      <w:r w:rsidRPr="005E57E4">
        <w:rPr>
          <w:rFonts w:ascii="Times New Roman" w:hAnsi="Times New Roman" w:cs="Times New Roman"/>
          <w:sz w:val="24"/>
          <w:szCs w:val="24"/>
        </w:rPr>
        <w:softHyphen/>
        <w:t>ве</w:t>
      </w:r>
      <w:r w:rsidRPr="005E57E4">
        <w:rPr>
          <w:rFonts w:ascii="Times New Roman" w:hAnsi="Times New Roman" w:cs="Times New Roman"/>
          <w:sz w:val="24"/>
          <w:szCs w:val="24"/>
        </w:rPr>
        <w:softHyphen/>
        <w:t xml:space="preserve">дения. </w:t>
      </w:r>
    </w:p>
    <w:p w:rsidR="005F2951" w:rsidRDefault="005F2951" w:rsidP="005F2951">
      <w:pPr>
        <w:suppressAutoHyphens w:val="0"/>
        <w:spacing w:after="0" w:line="240" w:lineRule="auto"/>
        <w:ind w:firstLine="851"/>
        <w:jc w:val="center"/>
        <w:rPr>
          <w:rFonts w:ascii="Times New Roman" w:eastAsiaTheme="minorHAnsi" w:hAnsi="Times New Roman" w:cs="Times New Roman"/>
          <w:b/>
          <w:kern w:val="0"/>
          <w:sz w:val="24"/>
          <w:szCs w:val="24"/>
          <w:lang w:eastAsia="en-US"/>
        </w:rPr>
      </w:pPr>
    </w:p>
    <w:p w:rsidR="009758A4" w:rsidRPr="005F2951" w:rsidRDefault="009758A4" w:rsidP="005F2951">
      <w:pPr>
        <w:suppressAutoHyphens w:val="0"/>
        <w:spacing w:after="0" w:line="240" w:lineRule="auto"/>
        <w:ind w:firstLine="851"/>
        <w:jc w:val="center"/>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 xml:space="preserve">Содержание изучаемого курса. </w:t>
      </w:r>
      <w:r w:rsidR="005F2951">
        <w:rPr>
          <w:rFonts w:ascii="Times New Roman" w:eastAsiaTheme="minorHAnsi" w:hAnsi="Times New Roman" w:cs="Times New Roman"/>
          <w:b/>
          <w:kern w:val="0"/>
          <w:sz w:val="24"/>
          <w:szCs w:val="24"/>
          <w:lang w:eastAsia="en-US"/>
        </w:rPr>
        <w:t xml:space="preserve">5 класс </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 xml:space="preserve"> I четверть</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Швейная машина Вводное занятие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Повторение пройденного.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Швейная машина: марки, скорости, виды выполняемых работ, основные механизмы, заправленные верхней и нижней ниток. Правила безопасности при работе на швейной машине. Организация рабочего места.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Работа на швейной машине с ручным приводом.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Упражнения. Пуск и остановка швейной машины. Рабочий и свободный ход швейной машины. Наматывание нитки на шпульку.</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Заправка верхней и нижней ниток. Строчка на бумаге и ткани по прямым, закругленным и зигзагообразным линиям.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Практические работы. Правильная посадка во время работы на машине (положение рук, ног, корпуса). Подготовки машины к работе (наружный осмотр, включение и </w:t>
      </w:r>
      <w:r w:rsidRPr="005F2951">
        <w:rPr>
          <w:rFonts w:ascii="Times New Roman" w:eastAsiaTheme="minorHAnsi" w:hAnsi="Times New Roman" w:cs="Times New Roman"/>
          <w:kern w:val="0"/>
          <w:sz w:val="24"/>
          <w:szCs w:val="24"/>
          <w:lang w:eastAsia="en-US"/>
        </w:rPr>
        <w:lastRenderedPageBreak/>
        <w:t>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Работа с тканью</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Изделие. Головной или носовой платок, салфетки обработанный краевым швом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срезом.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Теоретические сведения.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(краевой,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срезом), конструкция, применение.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Умение. Утюжка изделия. Выполнение шва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и открытым срезами.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Упражнения. Выполнение шва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и открытым срезами. Утюжка изделия.</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Практические работы. Заметывание поперечного среза. Заметывание долевого среза швом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Ремонт одежды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Изделие. Пуговица на стойке.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Пришивание пуговицы, обметывание среза ткани.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Практические работы.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w:t>
      </w:r>
      <w:proofErr w:type="spellStart"/>
      <w:r w:rsidRPr="005F2951">
        <w:rPr>
          <w:rFonts w:ascii="Times New Roman" w:eastAsiaTheme="minorHAnsi" w:hAnsi="Times New Roman" w:cs="Times New Roman"/>
          <w:kern w:val="0"/>
          <w:sz w:val="24"/>
          <w:szCs w:val="24"/>
          <w:lang w:eastAsia="en-US"/>
        </w:rPr>
        <w:t>Приутюживание</w:t>
      </w:r>
      <w:proofErr w:type="spellEnd"/>
      <w:r w:rsidRPr="005F2951">
        <w:rPr>
          <w:rFonts w:ascii="Times New Roman" w:eastAsiaTheme="minorHAnsi" w:hAnsi="Times New Roman" w:cs="Times New Roman"/>
          <w:kern w:val="0"/>
          <w:sz w:val="24"/>
          <w:szCs w:val="24"/>
          <w:lang w:eastAsia="en-US"/>
        </w:rPr>
        <w:t xml:space="preserve"> места ремонта.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Практическое повторение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Виды работы. Подшив головного и носового платков, салфеток вышивка монограммы.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Самостоятельная работа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Выполнение на образце шва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срезом шириной до 1 см. Пришивание на образце пуговиц со сквозными отверстиями на стойке.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II четверть</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Вводное занятие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План работы на четверть.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Работа с тканью</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Изделия. Мешочек для хранения изделия. Повязка из двух слоев ткани с завязками из тесьмы для дежурного.</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Продергивание тесьмы, выполнение станочного шва.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Упражнения. Выполнение станочного шва на образце.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Практические работы.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w:t>
      </w:r>
      <w:r w:rsidR="000D1D09" w:rsidRPr="005F2951">
        <w:rPr>
          <w:rFonts w:ascii="Times New Roman" w:eastAsiaTheme="minorHAnsi" w:hAnsi="Times New Roman" w:cs="Times New Roman"/>
          <w:kern w:val="0"/>
          <w:sz w:val="24"/>
          <w:szCs w:val="24"/>
          <w:lang w:eastAsia="en-US"/>
        </w:rPr>
        <w:t xml:space="preserve"> </w:t>
      </w:r>
      <w:r w:rsidRPr="005F2951">
        <w:rPr>
          <w:rFonts w:ascii="Times New Roman" w:eastAsiaTheme="minorHAnsi" w:hAnsi="Times New Roman" w:cs="Times New Roman"/>
          <w:kern w:val="0"/>
          <w:sz w:val="24"/>
          <w:szCs w:val="24"/>
          <w:lang w:eastAsia="en-US"/>
        </w:rPr>
        <w:t xml:space="preserve">подгибку с закрытым срезом шириной 1,5—2 см. </w:t>
      </w:r>
      <w:r w:rsidRPr="005F2951">
        <w:rPr>
          <w:rFonts w:ascii="Times New Roman" w:eastAsiaTheme="minorHAnsi" w:hAnsi="Times New Roman" w:cs="Times New Roman"/>
          <w:kern w:val="0"/>
          <w:sz w:val="24"/>
          <w:szCs w:val="24"/>
          <w:lang w:eastAsia="en-US"/>
        </w:rPr>
        <w:lastRenderedPageBreak/>
        <w:t>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w:t>
      </w:r>
      <w:r w:rsidR="000D1D09" w:rsidRPr="005F2951">
        <w:rPr>
          <w:rFonts w:ascii="Times New Roman" w:eastAsiaTheme="minorHAnsi" w:hAnsi="Times New Roman" w:cs="Times New Roman"/>
          <w:kern w:val="0"/>
          <w:sz w:val="24"/>
          <w:szCs w:val="24"/>
          <w:lang w:eastAsia="en-US"/>
        </w:rPr>
        <w:t xml:space="preserve">ванием отверстия. </w:t>
      </w:r>
      <w:proofErr w:type="spellStart"/>
      <w:r w:rsidR="000D1D09" w:rsidRPr="005F2951">
        <w:rPr>
          <w:rFonts w:ascii="Times New Roman" w:eastAsiaTheme="minorHAnsi" w:hAnsi="Times New Roman" w:cs="Times New Roman"/>
          <w:kern w:val="0"/>
          <w:sz w:val="24"/>
          <w:szCs w:val="24"/>
          <w:lang w:eastAsia="en-US"/>
        </w:rPr>
        <w:t>Приутюживание</w:t>
      </w:r>
      <w:proofErr w:type="spellEnd"/>
      <w:r w:rsidRPr="005F2951">
        <w:rPr>
          <w:rFonts w:ascii="Times New Roman" w:eastAsiaTheme="minorHAnsi" w:hAnsi="Times New Roman" w:cs="Times New Roman"/>
          <w:kern w:val="0"/>
          <w:sz w:val="24"/>
          <w:szCs w:val="24"/>
          <w:lang w:eastAsia="en-US"/>
        </w:rPr>
        <w:t xml:space="preserve"> изделия.</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Ремонт одежды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Изделия. Вешалка к одежде. Заплата в виде аппликации.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Виды ремонта одежды. Подбор ткани для вешалки и заплаты.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Наложение заплаты.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Практические работы. Вырезание лоскута 10 х 14 см для вешалки. Обработка вешалки косыми стежками или машинной строчкой.</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w:t>
      </w:r>
      <w:proofErr w:type="spellStart"/>
      <w:r w:rsidRPr="005F2951">
        <w:rPr>
          <w:rFonts w:ascii="Times New Roman" w:eastAsiaTheme="minorHAnsi" w:hAnsi="Times New Roman" w:cs="Times New Roman"/>
          <w:kern w:val="0"/>
          <w:sz w:val="24"/>
          <w:szCs w:val="24"/>
          <w:lang w:eastAsia="en-US"/>
        </w:rPr>
        <w:t>Приутюживание</w:t>
      </w:r>
      <w:proofErr w:type="spellEnd"/>
      <w:r w:rsidRPr="005F2951">
        <w:rPr>
          <w:rFonts w:ascii="Times New Roman" w:eastAsiaTheme="minorHAnsi" w:hAnsi="Times New Roman" w:cs="Times New Roman"/>
          <w:kern w:val="0"/>
          <w:sz w:val="24"/>
          <w:szCs w:val="24"/>
          <w:lang w:eastAsia="en-US"/>
        </w:rPr>
        <w:t xml:space="preserve"> изделий.</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Самостоятельная работа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Обработка вешалки и втачивание ее в шов в</w:t>
      </w:r>
      <w:r w:rsidR="000D1D09" w:rsidRPr="005F2951">
        <w:rPr>
          <w:rFonts w:ascii="Times New Roman" w:eastAsiaTheme="minorHAnsi" w:hAnsi="Times New Roman" w:cs="Times New Roman"/>
          <w:kern w:val="0"/>
          <w:sz w:val="24"/>
          <w:szCs w:val="24"/>
          <w:lang w:eastAsia="en-US"/>
        </w:rPr>
        <w:t xml:space="preserve"> </w:t>
      </w:r>
      <w:r w:rsidRPr="005F2951">
        <w:rPr>
          <w:rFonts w:ascii="Times New Roman" w:eastAsiaTheme="minorHAnsi" w:hAnsi="Times New Roman" w:cs="Times New Roman"/>
          <w:kern w:val="0"/>
          <w:sz w:val="24"/>
          <w:szCs w:val="24"/>
          <w:lang w:eastAsia="en-US"/>
        </w:rPr>
        <w:t>подгибку с закрытым срезом.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III четверть</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Вводное занятие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Задачи обучения и план работы на четверть. Правила безопасной работы в мастерской.</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Швейная машина с ножным приводом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Работа на швейной машине с ножным приводом.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Упражнения. Установка иглы в </w:t>
      </w:r>
      <w:proofErr w:type="spellStart"/>
      <w:r w:rsidRPr="005F2951">
        <w:rPr>
          <w:rFonts w:ascii="Times New Roman" w:eastAsiaTheme="minorHAnsi" w:hAnsi="Times New Roman" w:cs="Times New Roman"/>
          <w:kern w:val="0"/>
          <w:sz w:val="24"/>
          <w:szCs w:val="24"/>
          <w:lang w:eastAsia="en-US"/>
        </w:rPr>
        <w:t>игловодитель</w:t>
      </w:r>
      <w:proofErr w:type="spellEnd"/>
      <w:r w:rsidRPr="005F2951">
        <w:rPr>
          <w:rFonts w:ascii="Times New Roman" w:eastAsiaTheme="minorHAnsi" w:hAnsi="Times New Roman" w:cs="Times New Roman"/>
          <w:kern w:val="0"/>
          <w:sz w:val="24"/>
          <w:szCs w:val="24"/>
          <w:lang w:eastAsia="en-US"/>
        </w:rPr>
        <w:t>. Закрепление иглы винтом. Подбор игл в зависимости от толщины ткани. Подбор ниток в зависимости от иглы и ткани.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Практические работы. Выполнение строчек с различной длиной стежка. Выполнение машинной закрепки. Выполнение машинных строчек на тонких и толстых тканях.</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Построение чертежа изделия в натуральную величину. Шитье на швейной машине по прямым срезам ткани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Изделия. Салфетки квадратной и прямоугольной формы, обработанные швом в</w:t>
      </w:r>
      <w:r w:rsidR="000D1D09" w:rsidRPr="005F2951">
        <w:rPr>
          <w:rFonts w:ascii="Times New Roman" w:eastAsiaTheme="minorHAnsi" w:hAnsi="Times New Roman" w:cs="Times New Roman"/>
          <w:kern w:val="0"/>
          <w:sz w:val="24"/>
          <w:szCs w:val="24"/>
          <w:lang w:eastAsia="en-US"/>
        </w:rPr>
        <w:t xml:space="preserve"> </w:t>
      </w:r>
      <w:r w:rsidRPr="005F2951">
        <w:rPr>
          <w:rFonts w:ascii="Times New Roman" w:eastAsiaTheme="minorHAnsi" w:hAnsi="Times New Roman" w:cs="Times New Roman"/>
          <w:kern w:val="0"/>
          <w:sz w:val="24"/>
          <w:szCs w:val="24"/>
          <w:lang w:eastAsia="en-US"/>
        </w:rPr>
        <w:t>подгибку с закрытым срезом шириной более 1 см.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Инструменты и материалы для изготовления выкройки. Сантиметровая лента. Понятия прямая и кривая линии, прямой угол. Линии для выполнения чертежей выкройки швейного изделия: виды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Построение чертежа и раскрой изделия.</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Практические работы. 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w:t>
      </w:r>
      <w:proofErr w:type="gramStart"/>
      <w:r w:rsidR="000D1D09" w:rsidRPr="005F2951">
        <w:rPr>
          <w:rFonts w:ascii="Times New Roman" w:eastAsiaTheme="minorHAnsi" w:hAnsi="Times New Roman" w:cs="Times New Roman"/>
          <w:kern w:val="0"/>
          <w:sz w:val="24"/>
          <w:szCs w:val="24"/>
          <w:lang w:eastAsia="en-US"/>
        </w:rPr>
        <w:t>Подготовка</w:t>
      </w:r>
      <w:proofErr w:type="gramEnd"/>
      <w:r w:rsidRPr="005F2951">
        <w:rPr>
          <w:rFonts w:ascii="Times New Roman" w:eastAsiaTheme="minorHAnsi" w:hAnsi="Times New Roman" w:cs="Times New Roman"/>
          <w:kern w:val="0"/>
          <w:sz w:val="24"/>
          <w:szCs w:val="24"/>
          <w:lang w:eastAsia="en-US"/>
        </w:rPr>
        <w:t xml:space="preserve"> кроя к пошиву на машине. Положение детали при пошиве вручную </w:t>
      </w:r>
      <w:r w:rsidRPr="005F2951">
        <w:rPr>
          <w:rFonts w:ascii="Times New Roman" w:eastAsiaTheme="minorHAnsi" w:hAnsi="Times New Roman" w:cs="Times New Roman"/>
          <w:kern w:val="0"/>
          <w:sz w:val="24"/>
          <w:szCs w:val="24"/>
          <w:lang w:eastAsia="en-US"/>
        </w:rPr>
        <w:lastRenderedPageBreak/>
        <w:t xml:space="preserve">на столе и на платформе швейной машины. Выполнение шва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в углах изделия. Подгиб угла по диагонали и обработка косыми стежками вручную. Утюжка изделия.</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Двойной шов</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Соединительные швы. Двойной шов (ширина первой строчки 0,5 см, готового шва 0,7 см): конструкция и применение.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Складывание ткани, сметывание и стачивание. Вывертывание ткани, выметывание и выполнение второй строчки. Контроль размеров шва.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Упражнение. Выполн</w:t>
      </w:r>
      <w:r w:rsidR="000D1D09" w:rsidRPr="005F2951">
        <w:rPr>
          <w:rFonts w:ascii="Times New Roman" w:eastAsiaTheme="minorHAnsi" w:hAnsi="Times New Roman" w:cs="Times New Roman"/>
          <w:kern w:val="0"/>
          <w:sz w:val="24"/>
          <w:szCs w:val="24"/>
          <w:lang w:eastAsia="en-US"/>
        </w:rPr>
        <w:t>ение двойного шва на образце.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Построение чертежа по заданным размерам.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Пошив </w:t>
      </w:r>
      <w:proofErr w:type="spellStart"/>
      <w:r w:rsidRPr="005F2951">
        <w:rPr>
          <w:rFonts w:ascii="Times New Roman" w:eastAsiaTheme="minorHAnsi" w:hAnsi="Times New Roman" w:cs="Times New Roman"/>
          <w:kern w:val="0"/>
          <w:sz w:val="24"/>
          <w:szCs w:val="24"/>
          <w:lang w:eastAsia="en-US"/>
        </w:rPr>
        <w:t>однодетального</w:t>
      </w:r>
      <w:proofErr w:type="spellEnd"/>
      <w:r w:rsidRPr="005F2951">
        <w:rPr>
          <w:rFonts w:ascii="Times New Roman" w:eastAsiaTheme="minorHAnsi" w:hAnsi="Times New Roman" w:cs="Times New Roman"/>
          <w:kern w:val="0"/>
          <w:sz w:val="24"/>
          <w:szCs w:val="24"/>
          <w:lang w:eastAsia="en-US"/>
        </w:rPr>
        <w:t xml:space="preserve"> изделия с применение двойного шва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Изделие. Наволочка на подушку с клапаном (заходом одной стороны на другую) не менее чем на 25 см.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Наволочка: ткани, фасоны, стандартные размеры, швы. Соответствие размера наволочки размеру подушки.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Практические работы. 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Практическое повторение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Виды работы. Изготовление салфетки и наволочки.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Самостоятельная работа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Построение квадрата по заданным размерам. Вырезание и проверка построения квадрата. Выполнение на образце двойного шва шириной 0,7 см и шва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шириной 3 см.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IV четверть</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b/>
          <w:kern w:val="0"/>
          <w:sz w:val="24"/>
          <w:szCs w:val="24"/>
          <w:lang w:eastAsia="en-US"/>
        </w:rPr>
      </w:pPr>
      <w:r w:rsidRPr="005F2951">
        <w:rPr>
          <w:rFonts w:ascii="Times New Roman" w:eastAsiaTheme="minorHAnsi" w:hAnsi="Times New Roman" w:cs="Times New Roman"/>
          <w:b/>
          <w:kern w:val="0"/>
          <w:sz w:val="24"/>
          <w:szCs w:val="24"/>
          <w:lang w:eastAsia="en-US"/>
        </w:rPr>
        <w:t>Вводное занятие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План работы на четверть. Правила безопасности при шитье.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Накладной шов</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Виды соединительного шва: накладной и др. Накладной шов с открыт</w:t>
      </w:r>
      <w:r w:rsidR="000D1D09" w:rsidRPr="005F2951">
        <w:rPr>
          <w:rFonts w:ascii="Times New Roman" w:eastAsiaTheme="minorHAnsi" w:hAnsi="Times New Roman" w:cs="Times New Roman"/>
          <w:kern w:val="0"/>
          <w:sz w:val="24"/>
          <w:szCs w:val="24"/>
          <w:lang w:eastAsia="en-US"/>
        </w:rPr>
        <w:t>ыми и закрытыми срезами: применен</w:t>
      </w:r>
      <w:r w:rsidRPr="005F2951">
        <w:rPr>
          <w:rFonts w:ascii="Times New Roman" w:eastAsiaTheme="minorHAnsi" w:hAnsi="Times New Roman" w:cs="Times New Roman"/>
          <w:kern w:val="0"/>
          <w:sz w:val="24"/>
          <w:szCs w:val="24"/>
          <w:lang w:eastAsia="en-US"/>
        </w:rPr>
        <w:t>ие, ширина в разных изделиях. Места измерения ширины швов.</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Выполнение накладного шва с закрытым срезом, с двумя открытыми срезами с изнанки, направленными в одну сторону и измерение его ширины.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Практические работы. Выполнение накладного шва с двумя открытыми срезами, направленными в разные стороны, измерение по ширине.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Построение чертежа прямоугольного изделия по заданным размерам. Применение двойного и накладного швов</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Изделие. Сумка хозяйственная хлопчатобумажная с ручками из двух слоев ткани.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Умение. Расчет расхода ткани.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Практические работы. Определение ширины и длины прямоугольной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ткани. Выкраивание деталей с припуском на швы. </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Умения: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срезом с одновременным </w:t>
      </w:r>
      <w:r w:rsidRPr="005F2951">
        <w:rPr>
          <w:rFonts w:ascii="Times New Roman" w:eastAsiaTheme="minorHAnsi" w:hAnsi="Times New Roman" w:cs="Times New Roman"/>
          <w:kern w:val="0"/>
          <w:sz w:val="24"/>
          <w:szCs w:val="24"/>
          <w:lang w:eastAsia="en-US"/>
        </w:rPr>
        <w:lastRenderedPageBreak/>
        <w:t>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Практическое повторение</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Виды работы. Изготовление по выбору наволочки, хозяйственных сумок, футляров для хозяйственных предметов, повязки для дежурных.</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Самостоятельная работа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Отдельные операции по изготовлению сумки из готового кроя (соединение боковых срезов двойным швом, обработка верхнего среза швом шириной 2 см </w:t>
      </w:r>
      <w:proofErr w:type="spellStart"/>
      <w:r w:rsidRPr="005F2951">
        <w:rPr>
          <w:rFonts w:ascii="Times New Roman" w:eastAsiaTheme="minorHAnsi" w:hAnsi="Times New Roman" w:cs="Times New Roman"/>
          <w:kern w:val="0"/>
          <w:sz w:val="24"/>
          <w:szCs w:val="24"/>
          <w:lang w:eastAsia="en-US"/>
        </w:rPr>
        <w:t>вподгибку</w:t>
      </w:r>
      <w:proofErr w:type="spellEnd"/>
      <w:r w:rsidRPr="005F2951">
        <w:rPr>
          <w:rFonts w:ascii="Times New Roman" w:eastAsiaTheme="minorHAnsi" w:hAnsi="Times New Roman" w:cs="Times New Roman"/>
          <w:kern w:val="0"/>
          <w:sz w:val="24"/>
          <w:szCs w:val="24"/>
          <w:lang w:eastAsia="en-US"/>
        </w:rPr>
        <w:t xml:space="preserve"> с закрытым срезом. Обработка ручки накладным швом).</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Рукоделие. Инструменты, приспособления и материалы для работы.</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Практические работы. Построения чертежа выкройки «футляра для ручек и карандашей».</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Изготовление «футляра для карандашей и ручек». Отделка «футляра» вышивальными стежками и пуговицами.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Практическое закрепление технологий </w:t>
      </w:r>
      <w:r w:rsidR="000D1D09" w:rsidRPr="005F2951">
        <w:rPr>
          <w:rFonts w:ascii="Times New Roman" w:eastAsiaTheme="minorHAnsi" w:hAnsi="Times New Roman" w:cs="Times New Roman"/>
          <w:kern w:val="0"/>
          <w:sz w:val="24"/>
          <w:szCs w:val="24"/>
          <w:lang w:eastAsia="en-US"/>
        </w:rPr>
        <w:t>при обработке</w:t>
      </w:r>
      <w:r w:rsidRPr="005F2951">
        <w:rPr>
          <w:rFonts w:ascii="Times New Roman" w:eastAsiaTheme="minorHAnsi" w:hAnsi="Times New Roman" w:cs="Times New Roman"/>
          <w:kern w:val="0"/>
          <w:sz w:val="24"/>
          <w:szCs w:val="24"/>
          <w:lang w:eastAsia="en-US"/>
        </w:rPr>
        <w:t>, изготовлении изделий (футляра, мягкой игрушки по одной в</w:t>
      </w:r>
      <w:r w:rsidR="000D1D09" w:rsidRPr="005F2951">
        <w:rPr>
          <w:rFonts w:ascii="Times New Roman" w:eastAsiaTheme="minorHAnsi" w:hAnsi="Times New Roman" w:cs="Times New Roman"/>
          <w:kern w:val="0"/>
          <w:sz w:val="24"/>
          <w:szCs w:val="24"/>
          <w:lang w:eastAsia="en-US"/>
        </w:rPr>
        <w:t>ыкройки, прихватка для кухни).</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Урок повторения: терминология ручных, машинных и влажно-тепловых работ.</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 xml:space="preserve">Изготовление мягкой игрушки «Медвежонка». </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Умения: Построения чертежа одной выкройки для нескольких «мягких игрушек» (зайца, кота, медвежонка)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Практическая работа: Раскрой на ткани мягкой игрушки «Медвежонка». Инструменты, приспособления и материалы для работы.</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Соединение деталей мягкой игрушки и набивки «Медвежонка».</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изготовление накладки для носа игрушки «Медвежонка».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Практическая работа: Отделка мягкой игрушки «Медвежонка»</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Проверка качества. Самоконтроль.</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сведения6 Лоскутное шитье. Техника «Лоскутная мозаика». Сведения о народных традициях лоскутного шитья, гармоничном сочетании цветов.</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Техника «Лоскутная мозаика». Виды рисунков и разные технологические последовательно</w:t>
      </w:r>
      <w:r w:rsidR="000D1D09" w:rsidRPr="005F2951">
        <w:rPr>
          <w:rFonts w:ascii="Times New Roman" w:eastAsiaTheme="minorHAnsi" w:hAnsi="Times New Roman" w:cs="Times New Roman"/>
          <w:kern w:val="0"/>
          <w:sz w:val="24"/>
          <w:szCs w:val="24"/>
          <w:lang w:eastAsia="en-US"/>
        </w:rPr>
        <w:t xml:space="preserve">сти сбора деталей рисунков при </w:t>
      </w:r>
      <w:r w:rsidRPr="005F2951">
        <w:rPr>
          <w:rFonts w:ascii="Times New Roman" w:eastAsiaTheme="minorHAnsi" w:hAnsi="Times New Roman" w:cs="Times New Roman"/>
          <w:kern w:val="0"/>
          <w:sz w:val="24"/>
          <w:szCs w:val="24"/>
          <w:lang w:eastAsia="en-US"/>
        </w:rPr>
        <w:t>изготовлении изделий.</w:t>
      </w:r>
    </w:p>
    <w:p w:rsidR="009758A4" w:rsidRPr="005F2951" w:rsidRDefault="009758A4" w:rsidP="005F2951">
      <w:pPr>
        <w:suppressAutoHyphens w:val="0"/>
        <w:spacing w:after="0" w:line="240" w:lineRule="auto"/>
        <w:ind w:firstLine="851"/>
        <w:jc w:val="both"/>
        <w:rPr>
          <w:rFonts w:ascii="Times New Roman" w:hAnsi="Times New Roman" w:cs="Times New Roman"/>
          <w:sz w:val="24"/>
          <w:szCs w:val="24"/>
        </w:rPr>
      </w:pPr>
      <w:r w:rsidRPr="005F2951">
        <w:rPr>
          <w:rFonts w:ascii="Times New Roman" w:eastAsiaTheme="minorHAnsi" w:hAnsi="Times New Roman" w:cs="Times New Roman"/>
          <w:kern w:val="0"/>
          <w:sz w:val="24"/>
          <w:szCs w:val="24"/>
          <w:lang w:eastAsia="en-US"/>
        </w:rPr>
        <w:t>Практическая работа: Техника «Русский квадрат». Раскрой деталей образца на лоскутках ткани.</w:t>
      </w:r>
      <w:r w:rsidRPr="005F2951">
        <w:rPr>
          <w:rFonts w:ascii="Times New Roman" w:hAnsi="Times New Roman" w:cs="Times New Roman"/>
          <w:sz w:val="24"/>
          <w:szCs w:val="24"/>
        </w:rPr>
        <w:t xml:space="preserve"> </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hAnsi="Times New Roman" w:cs="Times New Roman"/>
          <w:sz w:val="24"/>
          <w:szCs w:val="24"/>
        </w:rPr>
        <w:t xml:space="preserve">Умения: </w:t>
      </w:r>
      <w:r w:rsidRPr="005F2951">
        <w:rPr>
          <w:rFonts w:ascii="Times New Roman" w:eastAsiaTheme="minorHAnsi" w:hAnsi="Times New Roman" w:cs="Times New Roman"/>
          <w:kern w:val="0"/>
          <w:sz w:val="24"/>
          <w:szCs w:val="24"/>
          <w:lang w:eastAsia="en-US"/>
        </w:rPr>
        <w:t>Соединение деталей образца в технике «Русский квадрат» соединительными швами. Обработка срезов образца в технике «Русский квадрат» окантовкой — косой бейкой.</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Обработка срезов образца в технике «Русский квадрат» окантовкой — косой бейкой.</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hAnsi="Times New Roman" w:cs="Times New Roman"/>
          <w:sz w:val="24"/>
          <w:szCs w:val="24"/>
        </w:rPr>
        <w:t xml:space="preserve"> Практическая работа: </w:t>
      </w:r>
      <w:r w:rsidRPr="005F2951">
        <w:rPr>
          <w:rFonts w:ascii="Times New Roman" w:eastAsiaTheme="minorHAnsi" w:hAnsi="Times New Roman" w:cs="Times New Roman"/>
          <w:kern w:val="0"/>
          <w:sz w:val="24"/>
          <w:szCs w:val="24"/>
          <w:lang w:eastAsia="en-US"/>
        </w:rPr>
        <w:t>Отделка и влажно- тепловая обработка образца в технике «Русский квадрат» окантовкой — косой бейкой.</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Теоретические сведения: Инструменты, приспособления и материалы для работы.</w:t>
      </w:r>
    </w:p>
    <w:p w:rsidR="009758A4" w:rsidRPr="005F2951" w:rsidRDefault="000D1D09"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Практическая работа: Построение</w:t>
      </w:r>
      <w:r w:rsidR="009758A4" w:rsidRPr="005F2951">
        <w:rPr>
          <w:rFonts w:ascii="Times New Roman" w:eastAsiaTheme="minorHAnsi" w:hAnsi="Times New Roman" w:cs="Times New Roman"/>
          <w:kern w:val="0"/>
          <w:sz w:val="24"/>
          <w:szCs w:val="24"/>
          <w:lang w:eastAsia="en-US"/>
        </w:rPr>
        <w:t xml:space="preserve"> чертежа выкройки «Прихватки» для кухни. Подбор ткани для рисунка прихватки в технике «лоскутная мозаика».</w:t>
      </w:r>
      <w:r w:rsidR="009758A4" w:rsidRPr="005F2951">
        <w:rPr>
          <w:rFonts w:ascii="Times New Roman" w:hAnsi="Times New Roman" w:cs="Times New Roman"/>
          <w:sz w:val="24"/>
          <w:szCs w:val="24"/>
        </w:rPr>
        <w:t xml:space="preserve"> </w:t>
      </w:r>
      <w:r w:rsidR="009758A4" w:rsidRPr="005F2951">
        <w:rPr>
          <w:rFonts w:ascii="Times New Roman" w:eastAsiaTheme="minorHAnsi" w:hAnsi="Times New Roman" w:cs="Times New Roman"/>
          <w:kern w:val="0"/>
          <w:sz w:val="24"/>
          <w:szCs w:val="24"/>
          <w:lang w:eastAsia="en-US"/>
        </w:rPr>
        <w:t xml:space="preserve">Изготовление прихватки для кухни. </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Умения:</w:t>
      </w:r>
      <w:r w:rsidR="000D1D09" w:rsidRPr="005F2951">
        <w:rPr>
          <w:rFonts w:ascii="Times New Roman" w:eastAsiaTheme="minorHAnsi" w:hAnsi="Times New Roman" w:cs="Times New Roman"/>
          <w:kern w:val="0"/>
          <w:sz w:val="24"/>
          <w:szCs w:val="24"/>
          <w:lang w:eastAsia="en-US"/>
        </w:rPr>
        <w:t xml:space="preserve"> </w:t>
      </w:r>
      <w:r w:rsidRPr="005F2951">
        <w:rPr>
          <w:rFonts w:ascii="Times New Roman" w:eastAsiaTheme="minorHAnsi" w:hAnsi="Times New Roman" w:cs="Times New Roman"/>
          <w:kern w:val="0"/>
          <w:sz w:val="24"/>
          <w:szCs w:val="24"/>
          <w:lang w:eastAsia="en-US"/>
        </w:rPr>
        <w:t>Соединение лоскутов ткани для выкраивания.</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Раскрой на ткани деталей «Прихватки».</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Пошив и отделка прихватки для кухни.</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 xml:space="preserve">Пошив и отделка прихватки для кухни. </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Проверка качества.</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Самоконтроль.</w:t>
      </w:r>
    </w:p>
    <w:p w:rsidR="009758A4" w:rsidRPr="005F2951" w:rsidRDefault="009758A4" w:rsidP="005F2951">
      <w:pPr>
        <w:suppressAutoHyphens w:val="0"/>
        <w:spacing w:after="0" w:line="240" w:lineRule="auto"/>
        <w:ind w:firstLine="851"/>
        <w:jc w:val="both"/>
        <w:rPr>
          <w:rFonts w:ascii="Times New Roman" w:eastAsiaTheme="minorHAnsi" w:hAnsi="Times New Roman" w:cs="Times New Roman"/>
          <w:kern w:val="0"/>
          <w:sz w:val="24"/>
          <w:szCs w:val="24"/>
          <w:lang w:eastAsia="en-US"/>
        </w:rPr>
      </w:pPr>
      <w:r w:rsidRPr="005F2951">
        <w:rPr>
          <w:rFonts w:ascii="Times New Roman" w:eastAsiaTheme="minorHAnsi" w:hAnsi="Times New Roman" w:cs="Times New Roman"/>
          <w:kern w:val="0"/>
          <w:sz w:val="24"/>
          <w:szCs w:val="24"/>
          <w:lang w:eastAsia="en-US"/>
        </w:rPr>
        <w:t>Подведение итогов за год. Работа по карточкам.</w:t>
      </w:r>
      <w:r w:rsidRPr="005F2951">
        <w:rPr>
          <w:rFonts w:ascii="Times New Roman" w:hAnsi="Times New Roman" w:cs="Times New Roman"/>
          <w:sz w:val="24"/>
          <w:szCs w:val="24"/>
        </w:rPr>
        <w:t xml:space="preserve"> </w:t>
      </w:r>
      <w:r w:rsidRPr="005F2951">
        <w:rPr>
          <w:rFonts w:ascii="Times New Roman" w:eastAsiaTheme="minorHAnsi" w:hAnsi="Times New Roman" w:cs="Times New Roman"/>
          <w:kern w:val="0"/>
          <w:sz w:val="24"/>
          <w:szCs w:val="24"/>
          <w:lang w:eastAsia="en-US"/>
        </w:rPr>
        <w:t>Итоговая контрольная работа.</w:t>
      </w:r>
    </w:p>
    <w:p w:rsidR="009758A4" w:rsidRPr="005F2951" w:rsidRDefault="009758A4" w:rsidP="005F2951">
      <w:pPr>
        <w:spacing w:after="0" w:line="240" w:lineRule="auto"/>
        <w:rPr>
          <w:rFonts w:ascii="Times New Roman" w:hAnsi="Times New Roman" w:cs="Times New Roman"/>
          <w:b/>
          <w:sz w:val="24"/>
          <w:szCs w:val="24"/>
        </w:rPr>
      </w:pPr>
    </w:p>
    <w:p w:rsidR="00114B9A" w:rsidRDefault="00114B9A" w:rsidP="000D1D09">
      <w:pPr>
        <w:spacing w:after="0" w:line="360" w:lineRule="auto"/>
        <w:jc w:val="center"/>
        <w:rPr>
          <w:rFonts w:ascii="Times New Roman" w:hAnsi="Times New Roman" w:cs="Times New Roman"/>
          <w:b/>
          <w:sz w:val="28"/>
          <w:szCs w:val="28"/>
        </w:rPr>
      </w:pPr>
    </w:p>
    <w:p w:rsidR="00114B9A" w:rsidRDefault="00114B9A" w:rsidP="000D1D09">
      <w:pPr>
        <w:spacing w:after="0" w:line="360" w:lineRule="auto"/>
        <w:jc w:val="center"/>
        <w:rPr>
          <w:rFonts w:ascii="Times New Roman" w:hAnsi="Times New Roman" w:cs="Times New Roman"/>
          <w:b/>
          <w:sz w:val="28"/>
          <w:szCs w:val="28"/>
        </w:rPr>
      </w:pPr>
    </w:p>
    <w:p w:rsidR="00114B9A" w:rsidRDefault="00114B9A" w:rsidP="000D1D09">
      <w:pPr>
        <w:spacing w:after="0" w:line="360" w:lineRule="auto"/>
        <w:jc w:val="center"/>
        <w:rPr>
          <w:rFonts w:ascii="Times New Roman" w:hAnsi="Times New Roman" w:cs="Times New Roman"/>
          <w:b/>
          <w:sz w:val="28"/>
          <w:szCs w:val="28"/>
        </w:rPr>
      </w:pPr>
    </w:p>
    <w:p w:rsidR="009758A4" w:rsidRPr="005F2951" w:rsidRDefault="000D1D09" w:rsidP="000D1D09">
      <w:pPr>
        <w:spacing w:after="0" w:line="360" w:lineRule="auto"/>
        <w:jc w:val="center"/>
        <w:rPr>
          <w:rFonts w:ascii="Times New Roman" w:eastAsia="Calibri" w:hAnsi="Times New Roman" w:cs="Times New Roman"/>
          <w:sz w:val="28"/>
          <w:szCs w:val="28"/>
        </w:rPr>
      </w:pPr>
      <w:r w:rsidRPr="005F2951">
        <w:rPr>
          <w:rFonts w:ascii="Times New Roman" w:hAnsi="Times New Roman" w:cs="Times New Roman"/>
          <w:b/>
          <w:sz w:val="28"/>
          <w:szCs w:val="28"/>
        </w:rPr>
        <w:lastRenderedPageBreak/>
        <w:t xml:space="preserve">3. </w:t>
      </w:r>
      <w:r w:rsidR="009758A4" w:rsidRPr="005F2951">
        <w:rPr>
          <w:rFonts w:ascii="Times New Roman" w:hAnsi="Times New Roman" w:cs="Times New Roman"/>
          <w:b/>
          <w:sz w:val="28"/>
          <w:szCs w:val="28"/>
        </w:rPr>
        <w:t>Тематическое планирование, 5 класс</w:t>
      </w: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1080"/>
        <w:gridCol w:w="7299"/>
        <w:gridCol w:w="1134"/>
      </w:tblGrid>
      <w:tr w:rsidR="009758A4" w:rsidRPr="000563E7" w:rsidTr="000D1D09">
        <w:trPr>
          <w:trHeight w:val="598"/>
        </w:trPr>
        <w:tc>
          <w:tcPr>
            <w:tcW w:w="1080" w:type="dxa"/>
            <w:shd w:val="clear" w:color="auto" w:fill="auto"/>
          </w:tcPr>
          <w:p w:rsidR="009758A4" w:rsidRPr="000563E7" w:rsidRDefault="009758A4" w:rsidP="009758A4">
            <w:pPr>
              <w:spacing w:after="0" w:line="240" w:lineRule="auto"/>
              <w:jc w:val="center"/>
              <w:rPr>
                <w:rFonts w:ascii="Times New Roman" w:eastAsia="Calibri" w:hAnsi="Times New Roman" w:cs="Times New Roman"/>
                <w:b/>
                <w:sz w:val="24"/>
                <w:szCs w:val="24"/>
              </w:rPr>
            </w:pPr>
            <w:r w:rsidRPr="000563E7">
              <w:rPr>
                <w:rFonts w:ascii="Times New Roman" w:eastAsia="Times New Roman" w:hAnsi="Times New Roman" w:cs="Times New Roman"/>
                <w:b/>
                <w:sz w:val="24"/>
                <w:szCs w:val="24"/>
              </w:rPr>
              <w:t xml:space="preserve">№ </w:t>
            </w:r>
            <w:r w:rsidRPr="000563E7">
              <w:rPr>
                <w:rFonts w:ascii="Times New Roman" w:eastAsia="Calibri" w:hAnsi="Times New Roman" w:cs="Times New Roman"/>
                <w:b/>
                <w:sz w:val="24"/>
                <w:szCs w:val="24"/>
              </w:rPr>
              <w:t>п</w:t>
            </w:r>
            <w:r w:rsidRPr="000D1D09">
              <w:rPr>
                <w:rFonts w:ascii="Times New Roman" w:eastAsia="Calibri" w:hAnsi="Times New Roman" w:cs="Times New Roman"/>
                <w:b/>
                <w:sz w:val="24"/>
                <w:szCs w:val="24"/>
              </w:rPr>
              <w:t>/</w:t>
            </w:r>
            <w:r w:rsidRPr="000563E7">
              <w:rPr>
                <w:rFonts w:ascii="Times New Roman" w:eastAsia="Calibri" w:hAnsi="Times New Roman" w:cs="Times New Roman"/>
                <w:b/>
                <w:sz w:val="24"/>
                <w:szCs w:val="24"/>
              </w:rPr>
              <w:t>п</w:t>
            </w:r>
          </w:p>
        </w:tc>
        <w:tc>
          <w:tcPr>
            <w:tcW w:w="7299" w:type="dxa"/>
            <w:shd w:val="clear" w:color="auto" w:fill="auto"/>
          </w:tcPr>
          <w:p w:rsidR="009758A4" w:rsidRPr="000563E7" w:rsidRDefault="009758A4" w:rsidP="009758A4">
            <w:pPr>
              <w:spacing w:after="0" w:line="240" w:lineRule="auto"/>
              <w:ind w:right="2016"/>
              <w:jc w:val="center"/>
              <w:rPr>
                <w:rFonts w:ascii="Times New Roman" w:eastAsia="Calibri" w:hAnsi="Times New Roman" w:cs="Times New Roman"/>
                <w:b/>
                <w:sz w:val="24"/>
                <w:szCs w:val="24"/>
              </w:rPr>
            </w:pPr>
            <w:r w:rsidRPr="000563E7">
              <w:rPr>
                <w:rFonts w:ascii="Times New Roman" w:eastAsia="Calibri" w:hAnsi="Times New Roman" w:cs="Times New Roman"/>
                <w:b/>
                <w:sz w:val="24"/>
                <w:szCs w:val="24"/>
              </w:rPr>
              <w:t>Тема урока</w:t>
            </w:r>
          </w:p>
        </w:tc>
        <w:tc>
          <w:tcPr>
            <w:tcW w:w="1134" w:type="dxa"/>
            <w:shd w:val="clear" w:color="auto" w:fill="auto"/>
          </w:tcPr>
          <w:p w:rsidR="009758A4" w:rsidRPr="000563E7" w:rsidRDefault="009758A4" w:rsidP="009758A4">
            <w:pPr>
              <w:spacing w:after="0" w:line="240" w:lineRule="auto"/>
              <w:jc w:val="center"/>
              <w:rPr>
                <w:rFonts w:ascii="Times New Roman" w:eastAsia="Calibri" w:hAnsi="Times New Roman" w:cs="Times New Roman"/>
                <w:b/>
                <w:sz w:val="24"/>
                <w:szCs w:val="24"/>
              </w:rPr>
            </w:pPr>
            <w:r w:rsidRPr="000563E7">
              <w:rPr>
                <w:rFonts w:ascii="Times New Roman" w:eastAsia="Calibri" w:hAnsi="Times New Roman" w:cs="Times New Roman"/>
                <w:b/>
                <w:sz w:val="24"/>
                <w:szCs w:val="24"/>
              </w:rPr>
              <w:t>Кол-во часов</w:t>
            </w:r>
          </w:p>
        </w:tc>
      </w:tr>
      <w:tr w:rsidR="009758A4" w:rsidRPr="009758A4" w:rsidTr="000D1D09">
        <w:trPr>
          <w:trHeight w:val="33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114B9A" w:rsidP="009758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Школьная швейная мастерская. </w:t>
            </w:r>
            <w:bookmarkStart w:id="0" w:name="_GoBack"/>
            <w:bookmarkEnd w:id="0"/>
            <w:r w:rsidR="009758A4" w:rsidRPr="009758A4">
              <w:rPr>
                <w:rFonts w:ascii="Times New Roman" w:eastAsia="Calibri" w:hAnsi="Times New Roman" w:cs="Times New Roman"/>
                <w:sz w:val="24"/>
                <w:szCs w:val="24"/>
              </w:rPr>
              <w:t xml:space="preserve">Вводное занятие. Правила поведения в швейной мастерской.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09"/>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Санитарно-гигиенические требования. Организация рабочего места.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93"/>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Правила безопасной   работы с острыми инструментами.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93"/>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Правила безопасной   работы  с приспособлениями.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3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Подготовка рабочей формы, материалов и инструментов.</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04"/>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Знакомство с профессией - «Швея».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42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Организация рабочего места.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2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widowControl w:val="0"/>
              <w:spacing w:after="0" w:line="240" w:lineRule="auto"/>
              <w:ind w:firstLine="27"/>
              <w:jc w:val="both"/>
              <w:rPr>
                <w:rFonts w:ascii="Times New Roman" w:eastAsia="Calibri" w:hAnsi="Times New Roman" w:cs="Times New Roman"/>
                <w:sz w:val="24"/>
                <w:szCs w:val="24"/>
              </w:rPr>
            </w:pPr>
            <w:r w:rsidRPr="009758A4">
              <w:rPr>
                <w:rFonts w:ascii="Times New Roman" w:eastAsia="Nimbus Roman No9 L" w:hAnsi="Times New Roman" w:cs="Times New Roman"/>
                <w:sz w:val="24"/>
                <w:szCs w:val="24"/>
              </w:rPr>
              <w:t xml:space="preserve"> </w:t>
            </w:r>
            <w:r w:rsidRPr="009758A4">
              <w:rPr>
                <w:rFonts w:ascii="Times New Roman" w:eastAsia="Calibri" w:hAnsi="Times New Roman" w:cs="Times New Roman"/>
                <w:sz w:val="24"/>
                <w:szCs w:val="24"/>
              </w:rPr>
              <w:t>Инструменты и приспособления для ручного</w:t>
            </w:r>
            <w:r w:rsidRPr="009758A4">
              <w:rPr>
                <w:rFonts w:ascii="Times New Roman" w:eastAsia="Times New Roman" w:hAnsi="Times New Roman" w:cs="Times New Roman"/>
                <w:sz w:val="24"/>
                <w:szCs w:val="24"/>
              </w:rPr>
              <w:t xml:space="preserve"> </w:t>
            </w:r>
            <w:r w:rsidRPr="009758A4">
              <w:rPr>
                <w:rFonts w:ascii="Times New Roman" w:eastAsia="Calibri" w:hAnsi="Times New Roman" w:cs="Times New Roman"/>
                <w:sz w:val="24"/>
                <w:szCs w:val="24"/>
              </w:rPr>
              <w:t xml:space="preserve">шитья.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2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widowControl w:val="0"/>
              <w:spacing w:after="0" w:line="240" w:lineRule="auto"/>
              <w:ind w:firstLine="27"/>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Правила работы с ручными инструментами.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84"/>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0D1D09" w:rsidRDefault="009758A4" w:rsidP="000D1D09">
            <w:pPr>
              <w:spacing w:after="0" w:line="240" w:lineRule="auto"/>
              <w:ind w:left="170" w:hanging="143"/>
              <w:rPr>
                <w:rFonts w:ascii="Times New Roman" w:eastAsia="Times New Roman" w:hAnsi="Times New Roman" w:cs="Times New Roman"/>
                <w:sz w:val="24"/>
                <w:szCs w:val="24"/>
              </w:rPr>
            </w:pPr>
            <w:r w:rsidRPr="009758A4">
              <w:rPr>
                <w:rFonts w:ascii="Times New Roman" w:hAnsi="Times New Roman" w:cs="Times New Roman"/>
                <w:sz w:val="24"/>
                <w:szCs w:val="24"/>
              </w:rPr>
              <w:t>Волокна и ткани.</w:t>
            </w:r>
            <w:r w:rsidR="000D1D09">
              <w:rPr>
                <w:rFonts w:ascii="Times New Roman" w:hAnsi="Times New Roman" w:cs="Times New Roman"/>
                <w:sz w:val="24"/>
                <w:szCs w:val="24"/>
              </w:rPr>
              <w:t xml:space="preserve"> </w:t>
            </w:r>
            <w:r w:rsidRPr="009758A4">
              <w:rPr>
                <w:rFonts w:ascii="Times New Roman" w:eastAsia="Calibri" w:hAnsi="Times New Roman" w:cs="Times New Roman"/>
                <w:sz w:val="24"/>
                <w:szCs w:val="24"/>
              </w:rPr>
              <w:t xml:space="preserve">Простейшие сведения о волокнах.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691"/>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170" w:hanging="143"/>
              <w:rPr>
                <w:rFonts w:ascii="Times New Roman" w:eastAsia="Calibri" w:hAnsi="Times New Roman" w:cs="Times New Roman"/>
                <w:sz w:val="24"/>
                <w:szCs w:val="24"/>
              </w:rPr>
            </w:pPr>
            <w:r w:rsidRPr="009758A4">
              <w:rPr>
                <w:rFonts w:ascii="Times New Roman" w:hAnsi="Times New Roman" w:cs="Times New Roman"/>
                <w:sz w:val="24"/>
                <w:szCs w:val="24"/>
              </w:rPr>
              <w:t>Простейшие сведения о волокнах. Виды волокон (натуральное, химическое).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39"/>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firstLine="27"/>
              <w:rPr>
                <w:rFonts w:ascii="Times New Roman" w:eastAsia="Calibri" w:hAnsi="Times New Roman" w:cs="Times New Roman"/>
                <w:sz w:val="24"/>
                <w:szCs w:val="24"/>
              </w:rPr>
            </w:pPr>
            <w:r w:rsidRPr="009758A4">
              <w:rPr>
                <w:rFonts w:ascii="Times New Roman" w:hAnsi="Times New Roman" w:cs="Times New Roman"/>
                <w:sz w:val="24"/>
                <w:szCs w:val="24"/>
              </w:rPr>
              <w:t xml:space="preserve">Простейшие сведенья о прядении (простые понятия — пряжа, кипа початок).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270"/>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 xml:space="preserve">Сведения о ткани. Хлопчатобумажные ткани. Льняные ткани.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266"/>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firstLine="27"/>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 xml:space="preserve">Сведения о ткани. Полотняное переплетение.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49"/>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 xml:space="preserve">Сведения о ткани. Лицевая и изнаночная стороны ткани.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41"/>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spacing w:after="0" w:line="240" w:lineRule="auto"/>
              <w:ind w:left="-50"/>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Сведения о ткани. Долевая, поперечная нити в ткани по отношению к кромке.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tabs>
                <w:tab w:val="left" w:pos="3329"/>
              </w:tabs>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Сведения о нитках. Нити, роль нити в сметывании. Определение номера нитей.</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tabs>
                <w:tab w:val="left" w:pos="3329"/>
              </w:tabs>
              <w:spacing w:after="0" w:line="240" w:lineRule="auto"/>
              <w:ind w:left="234" w:hanging="283"/>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Сведения о нитках. Различение нитей. Шв</w:t>
            </w:r>
            <w:r w:rsidR="000D1D09">
              <w:rPr>
                <w:rFonts w:ascii="Times New Roman" w:eastAsia="Calibri" w:hAnsi="Times New Roman" w:cs="Times New Roman"/>
                <w:sz w:val="24"/>
                <w:szCs w:val="24"/>
              </w:rPr>
              <w:t xml:space="preserve">ейные нити. Нити для </w:t>
            </w:r>
            <w:r w:rsidRPr="009758A4">
              <w:rPr>
                <w:rFonts w:ascii="Times New Roman" w:eastAsia="Calibri" w:hAnsi="Times New Roman" w:cs="Times New Roman"/>
                <w:sz w:val="24"/>
                <w:szCs w:val="24"/>
              </w:rPr>
              <w:t>вышивания.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tabs>
                <w:tab w:val="left" w:pos="3329"/>
              </w:tabs>
              <w:spacing w:after="0" w:line="240" w:lineRule="auto"/>
              <w:ind w:left="459" w:hanging="459"/>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Простейшие сведенья о тканях - хлопчатобумажные ткани.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63"/>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spacing w:after="0" w:line="240" w:lineRule="auto"/>
              <w:ind w:left="176" w:hanging="226"/>
              <w:rPr>
                <w:rFonts w:ascii="Times New Roman" w:eastAsia="Calibri" w:hAnsi="Times New Roman" w:cs="Times New Roman"/>
                <w:sz w:val="24"/>
                <w:szCs w:val="24"/>
              </w:rPr>
            </w:pPr>
            <w:r w:rsidRPr="009758A4">
              <w:rPr>
                <w:rFonts w:ascii="Times New Roman" w:hAnsi="Times New Roman" w:cs="Times New Roman"/>
                <w:sz w:val="24"/>
                <w:szCs w:val="24"/>
              </w:rPr>
              <w:t>Простейшие сведенья о тканях: получение хлопчатобумажных и льняных тканей.</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63"/>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spacing w:after="0"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Простейшие сведенья о тканях: с</w:t>
            </w:r>
            <w:r w:rsidRPr="009758A4">
              <w:rPr>
                <w:rFonts w:ascii="Times New Roman" w:eastAsia="Calibri" w:hAnsi="Times New Roman" w:cs="Times New Roman"/>
                <w:sz w:val="24"/>
                <w:szCs w:val="24"/>
              </w:rPr>
              <w:t>войства хлопчатобумажных тканей.</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43"/>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0D1D09">
            <w:pPr>
              <w:spacing w:after="0" w:line="240" w:lineRule="auto"/>
              <w:ind w:left="376" w:hanging="426"/>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Простейшие сведенья о тканях: наиме</w:t>
            </w:r>
            <w:r w:rsidR="000D1D09">
              <w:rPr>
                <w:rFonts w:ascii="Times New Roman" w:eastAsia="Calibri" w:hAnsi="Times New Roman" w:cs="Times New Roman"/>
                <w:sz w:val="24"/>
                <w:szCs w:val="24"/>
              </w:rPr>
              <w:t xml:space="preserve">нования тканей (ситец, бумазея, </w:t>
            </w:r>
            <w:r w:rsidRPr="009758A4">
              <w:rPr>
                <w:rFonts w:ascii="Times New Roman" w:eastAsia="Calibri" w:hAnsi="Times New Roman" w:cs="Times New Roman"/>
                <w:sz w:val="24"/>
                <w:szCs w:val="24"/>
              </w:rPr>
              <w:t xml:space="preserve">сатин, батист). </w:t>
            </w:r>
            <w:r w:rsidRPr="009758A4">
              <w:rPr>
                <w:rFonts w:ascii="Times New Roman" w:eastAsia="Times New Roman" w:hAnsi="Times New Roman" w:cs="Times New Roman"/>
                <w:sz w:val="24"/>
                <w:szCs w:val="24"/>
                <w:lang w:eastAsia="ru-RU"/>
              </w:rPr>
              <w:t>Составление коллекций-аппликаций х/б тканей.</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62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hanging="57"/>
              <w:rPr>
                <w:rFonts w:ascii="Times New Roman" w:eastAsia="Calibri" w:hAnsi="Times New Roman" w:cs="Times New Roman"/>
                <w:sz w:val="24"/>
                <w:szCs w:val="24"/>
              </w:rPr>
            </w:pPr>
            <w:r w:rsidRPr="009758A4">
              <w:rPr>
                <w:rFonts w:ascii="Times New Roman" w:hAnsi="Times New Roman" w:cs="Times New Roman"/>
                <w:sz w:val="24"/>
                <w:szCs w:val="24"/>
              </w:rPr>
              <w:t xml:space="preserve">Технология швейных ручные работы. </w:t>
            </w:r>
            <w:r w:rsidRPr="009758A4">
              <w:rPr>
                <w:rFonts w:ascii="Times New Roman" w:eastAsia="Calibri" w:hAnsi="Times New Roman" w:cs="Times New Roman"/>
                <w:sz w:val="24"/>
                <w:szCs w:val="24"/>
              </w:rPr>
              <w:t>Подготовка к выполнению    ручных швейных работ. Техника безопасности при ручных работах.</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754"/>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hanging="57"/>
              <w:rPr>
                <w:rFonts w:ascii="Times New Roman" w:eastAsia="Calibri" w:hAnsi="Times New Roman" w:cs="Times New Roman"/>
                <w:sz w:val="24"/>
                <w:szCs w:val="24"/>
              </w:rPr>
            </w:pPr>
            <w:r w:rsidRPr="009758A4">
              <w:rPr>
                <w:rFonts w:ascii="Times New Roman" w:eastAsia="Calibri" w:hAnsi="Times New Roman" w:cs="Times New Roman"/>
                <w:sz w:val="24"/>
                <w:szCs w:val="24"/>
              </w:rPr>
              <w:t>Технология швейных ручные работы. Приемы работы с иглой и нитками. Отрезание нити определенной длины.</w:t>
            </w:r>
            <w:r w:rsidRPr="009758A4">
              <w:rPr>
                <w:rFonts w:ascii="Times New Roman" w:eastAsia="Times New Roman" w:hAnsi="Times New Roman" w:cs="Times New Roman"/>
                <w:sz w:val="24"/>
                <w:szCs w:val="24"/>
              </w:rPr>
              <w:t xml:space="preserve"> </w:t>
            </w:r>
            <w:r w:rsidRPr="009758A4">
              <w:rPr>
                <w:rFonts w:ascii="Times New Roman" w:eastAsia="Calibri" w:hAnsi="Times New Roman" w:cs="Times New Roman"/>
                <w:sz w:val="24"/>
                <w:szCs w:val="24"/>
              </w:rPr>
              <w:t xml:space="preserve">Вдевание нити в иголку. Завязывание узелка.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5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hanging="57"/>
              <w:rPr>
                <w:rFonts w:ascii="Times New Roman" w:eastAsia="Calibri" w:hAnsi="Times New Roman" w:cs="Times New Roman"/>
                <w:sz w:val="24"/>
                <w:szCs w:val="24"/>
              </w:rPr>
            </w:pPr>
            <w:r w:rsidRPr="009758A4">
              <w:rPr>
                <w:rFonts w:ascii="Times New Roman" w:eastAsia="Calibri" w:hAnsi="Times New Roman" w:cs="Times New Roman"/>
                <w:sz w:val="24"/>
                <w:szCs w:val="24"/>
              </w:rPr>
              <w:t>Технология швейных ручные работы. Правила и последовательность раскроя деталей из ткани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02"/>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firstLine="57"/>
              <w:rPr>
                <w:rFonts w:ascii="Times New Roman" w:eastAsia="Calibri" w:hAnsi="Times New Roman" w:cs="Times New Roman"/>
                <w:sz w:val="24"/>
                <w:szCs w:val="24"/>
              </w:rPr>
            </w:pPr>
            <w:r w:rsidRPr="009758A4">
              <w:rPr>
                <w:rFonts w:ascii="Times New Roman" w:eastAsia="Calibri" w:hAnsi="Times New Roman" w:cs="Times New Roman"/>
                <w:sz w:val="24"/>
                <w:szCs w:val="24"/>
              </w:rPr>
              <w:t>Технология швейных ручные работы.</w:t>
            </w:r>
            <w:r w:rsidRPr="009758A4">
              <w:rPr>
                <w:rFonts w:ascii="Times New Roman" w:hAnsi="Times New Roman" w:cs="Times New Roman"/>
                <w:sz w:val="24"/>
                <w:szCs w:val="24"/>
              </w:rPr>
              <w:t xml:space="preserve"> </w:t>
            </w:r>
            <w:r w:rsidRPr="009758A4">
              <w:rPr>
                <w:rFonts w:ascii="Times New Roman" w:eastAsia="Calibri" w:hAnsi="Times New Roman" w:cs="Times New Roman"/>
                <w:sz w:val="24"/>
                <w:szCs w:val="24"/>
              </w:rPr>
              <w:t>Раскрой деталей изделия из ткани. Вырезание деталей по шаблону- выкройки «Салфетки»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5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92" w:hanging="107"/>
              <w:rPr>
                <w:rFonts w:ascii="Times New Roman" w:eastAsia="Calibri" w:hAnsi="Times New Roman" w:cs="Times New Roman"/>
                <w:sz w:val="24"/>
                <w:szCs w:val="24"/>
              </w:rPr>
            </w:pPr>
            <w:r w:rsidRPr="009758A4">
              <w:rPr>
                <w:rFonts w:ascii="Times New Roman" w:eastAsia="Calibri" w:hAnsi="Times New Roman" w:cs="Times New Roman"/>
                <w:sz w:val="24"/>
                <w:szCs w:val="24"/>
              </w:rPr>
              <w:t>Технология швейных ручные работ</w:t>
            </w:r>
            <w:r>
              <w:rPr>
                <w:rFonts w:ascii="Times New Roman" w:eastAsia="Calibri" w:hAnsi="Times New Roman" w:cs="Times New Roman"/>
                <w:sz w:val="24"/>
                <w:szCs w:val="24"/>
              </w:rPr>
              <w:t xml:space="preserve">ы. Выполнение ручных строчек на </w:t>
            </w:r>
            <w:r w:rsidRPr="009758A4">
              <w:rPr>
                <w:rFonts w:ascii="Times New Roman" w:eastAsia="Calibri" w:hAnsi="Times New Roman" w:cs="Times New Roman"/>
                <w:sz w:val="24"/>
                <w:szCs w:val="24"/>
              </w:rPr>
              <w:t>бумаге.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5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firstLine="57"/>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по обработки срезов ткани косыми стежками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5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firstLine="57"/>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по обработки срезов ткани косыми стежками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5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firstLine="57"/>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по обработки срезов ткани бахромой на «Салфетке».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5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ind w:left="57" w:firstLine="57"/>
              <w:rPr>
                <w:rFonts w:ascii="Times New Roman" w:eastAsia="Calibri" w:hAnsi="Times New Roman" w:cs="Times New Roman"/>
                <w:sz w:val="24"/>
                <w:szCs w:val="24"/>
              </w:rPr>
            </w:pPr>
            <w:r w:rsidRPr="009758A4">
              <w:rPr>
                <w:rFonts w:ascii="Times New Roman" w:hAnsi="Times New Roman" w:cs="Times New Roman"/>
                <w:bCs/>
                <w:sz w:val="24"/>
                <w:szCs w:val="24"/>
              </w:rPr>
              <w:t>Инструменты и оборудование.</w:t>
            </w:r>
            <w:r w:rsidRPr="009758A4">
              <w:rPr>
                <w:rFonts w:ascii="Times New Roman" w:hAnsi="Times New Roman" w:cs="Times New Roman"/>
                <w:sz w:val="24"/>
                <w:szCs w:val="24"/>
              </w:rPr>
              <w:t xml:space="preserve"> </w:t>
            </w:r>
            <w:r w:rsidRPr="009758A4">
              <w:rPr>
                <w:rFonts w:ascii="Times New Roman" w:eastAsia="Calibri" w:hAnsi="Times New Roman" w:cs="Times New Roman"/>
                <w:sz w:val="24"/>
                <w:szCs w:val="24"/>
              </w:rPr>
              <w:t>Электрический утюг. Влажно- тепловая обработка изделия. Терминология влажно-тепловой обработки (утюжильные работы).</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bCs/>
                <w:sz w:val="24"/>
                <w:szCs w:val="24"/>
              </w:rPr>
            </w:pPr>
            <w:r w:rsidRPr="009758A4">
              <w:rPr>
                <w:rFonts w:ascii="Times New Roman" w:eastAsia="Calibri" w:hAnsi="Times New Roman" w:cs="Times New Roman"/>
                <w:sz w:val="24"/>
                <w:szCs w:val="24"/>
              </w:rPr>
              <w:t>1</w:t>
            </w:r>
          </w:p>
        </w:tc>
      </w:tr>
      <w:tr w:rsidR="009758A4" w:rsidRPr="009758A4" w:rsidTr="000D1D09">
        <w:trPr>
          <w:trHeight w:val="43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bCs/>
                <w:sz w:val="24"/>
                <w:szCs w:val="24"/>
              </w:rPr>
              <w:t>Оборудование: электрический утюг.</w:t>
            </w:r>
            <w:r w:rsidRPr="009758A4">
              <w:rPr>
                <w:rFonts w:ascii="Times New Roman" w:eastAsia="Calibri" w:hAnsi="Times New Roman" w:cs="Times New Roman"/>
                <w:sz w:val="24"/>
                <w:szCs w:val="24"/>
              </w:rPr>
              <w:t xml:space="preserve"> Правила техники безопасности при работе с утюгом.</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01"/>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Оборудование: устройство электрического утюга.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7"/>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 xml:space="preserve">Практическая работа: Включение и выключение утюга. Влажно- тепловая обработка ткани.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3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 xml:space="preserve"> </w:t>
            </w:r>
            <w:r w:rsidRPr="009758A4">
              <w:rPr>
                <w:rFonts w:ascii="Times New Roman" w:hAnsi="Times New Roman" w:cs="Times New Roman"/>
                <w:bCs/>
                <w:sz w:val="24"/>
                <w:szCs w:val="24"/>
              </w:rPr>
              <w:t>Сведения о ручных стежках и строчках.</w:t>
            </w:r>
            <w:r w:rsidRPr="009758A4">
              <w:rPr>
                <w:rFonts w:ascii="Times New Roman" w:eastAsia="Calibri" w:hAnsi="Times New Roman" w:cs="Times New Roman"/>
                <w:sz w:val="24"/>
                <w:szCs w:val="24"/>
              </w:rPr>
              <w:t xml:space="preserve"> Терминология ручных работ: стежок, строчка, швов. (смётывание, намётывание, вымётывание, замётывание, обмётывание, примётывание, пришивание).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bCs/>
                <w:sz w:val="24"/>
                <w:szCs w:val="24"/>
              </w:rPr>
            </w:pPr>
            <w:r w:rsidRPr="009758A4">
              <w:rPr>
                <w:rFonts w:ascii="Times New Roman" w:eastAsia="Calibri" w:hAnsi="Times New Roman" w:cs="Times New Roman"/>
                <w:sz w:val="24"/>
                <w:szCs w:val="24"/>
              </w:rPr>
              <w:t>1</w:t>
            </w:r>
          </w:p>
        </w:tc>
      </w:tr>
      <w:tr w:rsidR="009758A4" w:rsidRPr="009758A4" w:rsidTr="000D1D09">
        <w:trPr>
          <w:trHeight w:val="323"/>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 xml:space="preserve"> </w:t>
            </w:r>
            <w:r w:rsidRPr="009758A4">
              <w:rPr>
                <w:rFonts w:ascii="Times New Roman" w:eastAsia="Calibri" w:hAnsi="Times New Roman" w:cs="Times New Roman"/>
                <w:sz w:val="24"/>
                <w:szCs w:val="24"/>
              </w:rPr>
              <w:t>Правила  последовательности выполнения - стежков.</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31"/>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rPr>
                <w:rFonts w:ascii="Times New Roman" w:eastAsia="Calibri" w:hAnsi="Times New Roman" w:cs="Times New Roman"/>
                <w:sz w:val="24"/>
                <w:szCs w:val="24"/>
              </w:rPr>
            </w:pPr>
            <w:r w:rsidRPr="009758A4">
              <w:rPr>
                <w:rFonts w:ascii="Times New Roman" w:eastAsia="Calibri" w:hAnsi="Times New Roman" w:cs="Times New Roman"/>
                <w:sz w:val="24"/>
                <w:szCs w:val="24"/>
              </w:rPr>
              <w:t>Правила  последовательности выполнения - строчек</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265"/>
        </w:trPr>
        <w:tc>
          <w:tcPr>
            <w:tcW w:w="1080" w:type="dxa"/>
            <w:shd w:val="clear" w:color="auto" w:fill="auto"/>
          </w:tcPr>
          <w:p w:rsidR="009758A4" w:rsidRPr="009758A4" w:rsidRDefault="009758A4" w:rsidP="009758A4">
            <w:pPr>
              <w:pStyle w:val="af7"/>
              <w:numPr>
                <w:ilvl w:val="0"/>
                <w:numId w:val="10"/>
              </w:numPr>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Правила  последовательности выполнения - швов.</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color w:val="FF0000"/>
                <w:sz w:val="24"/>
                <w:szCs w:val="24"/>
              </w:rPr>
            </w:pPr>
            <w:r w:rsidRPr="009758A4">
              <w:rPr>
                <w:rFonts w:ascii="Times New Roman" w:eastAsia="Calibri" w:hAnsi="Times New Roman" w:cs="Times New Roman"/>
                <w:sz w:val="24"/>
                <w:szCs w:val="24"/>
              </w:rPr>
              <w:t>1</w:t>
            </w:r>
          </w:p>
        </w:tc>
      </w:tr>
      <w:tr w:rsidR="009758A4" w:rsidRPr="009758A4" w:rsidTr="000D1D09">
        <w:trPr>
          <w:trHeight w:val="84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bCs/>
                <w:sz w:val="24"/>
                <w:szCs w:val="24"/>
              </w:rPr>
              <w:t xml:space="preserve"> Овладение приемами ручных стежков и строчек.</w:t>
            </w:r>
          </w:p>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 xml:space="preserve">Прямой стежок, виды стежков (сметочный, заметочный, наметочный), назначение и применение.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414"/>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 прямого стежка  -  сметочного (соединение двух деталей)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4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 xml:space="preserve">Практическая работа. Технология выполнения. Технология выполнения прямого стежка - заметочный (заметывание срезов ткани) на образце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4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 прямого стежка  -  наметочный (наметать мелкую деталь на более крупную)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84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Times New Roman" w:hAnsi="Times New Roman" w:cs="Times New Roman"/>
                <w:sz w:val="24"/>
                <w:szCs w:val="24"/>
              </w:rPr>
            </w:pPr>
            <w:r w:rsidRPr="009758A4">
              <w:rPr>
                <w:rFonts w:ascii="Times New Roman" w:eastAsia="Times New Roman" w:hAnsi="Times New Roman" w:cs="Times New Roman"/>
                <w:bCs/>
                <w:sz w:val="24"/>
                <w:szCs w:val="24"/>
              </w:rPr>
              <w:t xml:space="preserve">Овладение приемами ручных стежков и строчек. </w:t>
            </w:r>
          </w:p>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Косые стежки, виды стежков (обмёточный, подшивочный), назначение и применение.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4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 косого обмёточного стежка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4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 косого подшивочного стежка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4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Times New Roman" w:hAnsi="Times New Roman" w:cs="Times New Roman"/>
                <w:sz w:val="24"/>
                <w:szCs w:val="24"/>
              </w:rPr>
            </w:pPr>
            <w:r w:rsidRPr="009758A4">
              <w:rPr>
                <w:rFonts w:ascii="Times New Roman" w:eastAsia="Times New Roman" w:hAnsi="Times New Roman" w:cs="Times New Roman"/>
                <w:bCs/>
                <w:sz w:val="24"/>
                <w:szCs w:val="24"/>
              </w:rPr>
              <w:t xml:space="preserve">Овладение приемами ручных стежков и строчек. </w:t>
            </w:r>
          </w:p>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Крестообразный стежок. Назначение стежка.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697"/>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w:t>
            </w:r>
            <w:r w:rsidRPr="009758A4">
              <w:rPr>
                <w:rFonts w:ascii="Times New Roman" w:eastAsia="Times New Roman" w:hAnsi="Times New Roman" w:cs="Times New Roman"/>
                <w:sz w:val="24"/>
                <w:szCs w:val="24"/>
              </w:rPr>
              <w:t xml:space="preserve"> к</w:t>
            </w:r>
            <w:r w:rsidRPr="009758A4">
              <w:rPr>
                <w:rFonts w:ascii="Times New Roman" w:eastAsia="Calibri" w:hAnsi="Times New Roman" w:cs="Times New Roman"/>
                <w:sz w:val="24"/>
                <w:szCs w:val="24"/>
              </w:rPr>
              <w:t>рестообразного стежка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 xml:space="preserve"> Самостоятельная п</w:t>
            </w:r>
            <w:r w:rsidRPr="009758A4">
              <w:rPr>
                <w:rFonts w:ascii="Times New Roman" w:eastAsia="Calibri" w:hAnsi="Times New Roman" w:cs="Times New Roman"/>
                <w:sz w:val="24"/>
                <w:szCs w:val="24"/>
              </w:rPr>
              <w:t>рактическая работа. Изготовление изделия с помощью ручных стежков и швов: «Салфетки».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6"/>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Times New Roman" w:hAnsi="Times New Roman" w:cs="Times New Roman"/>
                <w:sz w:val="24"/>
                <w:szCs w:val="24"/>
              </w:rPr>
            </w:pPr>
            <w:r w:rsidRPr="009758A4">
              <w:rPr>
                <w:rFonts w:ascii="Times New Roman" w:eastAsia="Times New Roman" w:hAnsi="Times New Roman" w:cs="Times New Roman"/>
                <w:bCs/>
                <w:sz w:val="24"/>
                <w:szCs w:val="24"/>
              </w:rPr>
              <w:t xml:space="preserve">Овладение приемами ручных стежков и строчек. </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 xml:space="preserve">Крестообразный стежок - вышивальный. Назначение стежка.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737"/>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w:t>
            </w:r>
            <w:r w:rsidRPr="009758A4">
              <w:rPr>
                <w:rFonts w:ascii="Times New Roman" w:eastAsia="Times New Roman" w:hAnsi="Times New Roman" w:cs="Times New Roman"/>
                <w:sz w:val="24"/>
                <w:szCs w:val="24"/>
              </w:rPr>
              <w:t xml:space="preserve"> к</w:t>
            </w:r>
            <w:r w:rsidRPr="009758A4">
              <w:rPr>
                <w:rFonts w:ascii="Times New Roman" w:eastAsia="Calibri" w:hAnsi="Times New Roman" w:cs="Times New Roman"/>
                <w:sz w:val="24"/>
                <w:szCs w:val="24"/>
              </w:rPr>
              <w:t xml:space="preserve">рестообразного стежка на образце. </w:t>
            </w:r>
            <w:r w:rsidRPr="009758A4">
              <w:rPr>
                <w:rFonts w:ascii="Times New Roman" w:eastAsia="Times New Roman" w:hAnsi="Times New Roman" w:cs="Times New Roman"/>
                <w:sz w:val="24"/>
                <w:szCs w:val="24"/>
              </w:rPr>
              <w:t>Крестообразный стежок — вышивальный.</w:t>
            </w:r>
          </w:p>
        </w:tc>
        <w:tc>
          <w:tcPr>
            <w:tcW w:w="1134" w:type="dxa"/>
            <w:shd w:val="clear" w:color="auto" w:fill="auto"/>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698"/>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Times New Roman" w:hAnsi="Times New Roman" w:cs="Times New Roman"/>
                <w:bCs/>
                <w:sz w:val="24"/>
                <w:szCs w:val="24"/>
              </w:rPr>
            </w:pPr>
            <w:r w:rsidRPr="009758A4">
              <w:rPr>
                <w:rFonts w:ascii="Times New Roman" w:eastAsia="Times New Roman" w:hAnsi="Times New Roman" w:cs="Times New Roman"/>
                <w:bCs/>
                <w:sz w:val="24"/>
                <w:szCs w:val="24"/>
              </w:rPr>
              <w:t xml:space="preserve">Овладение приемами ручных стежков и строчек. </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bCs/>
                <w:sz w:val="24"/>
                <w:szCs w:val="24"/>
              </w:rPr>
              <w:t>Петлеобразный стежок. Назначение.</w:t>
            </w:r>
          </w:p>
        </w:tc>
        <w:tc>
          <w:tcPr>
            <w:tcW w:w="1134" w:type="dxa"/>
            <w:shd w:val="clear" w:color="auto" w:fill="auto"/>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7"/>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w:t>
            </w:r>
            <w:r w:rsidRPr="009758A4">
              <w:rPr>
                <w:rFonts w:ascii="Times New Roman" w:eastAsia="Times New Roman" w:hAnsi="Times New Roman" w:cs="Times New Roman"/>
                <w:sz w:val="24"/>
                <w:szCs w:val="24"/>
              </w:rPr>
              <w:t xml:space="preserve"> Петлеобразного стежка</w:t>
            </w:r>
            <w:r w:rsidRPr="009758A4">
              <w:rPr>
                <w:rFonts w:ascii="Times New Roman" w:eastAsia="Calibri" w:hAnsi="Times New Roman" w:cs="Times New Roman"/>
                <w:sz w:val="24"/>
                <w:szCs w:val="24"/>
              </w:rPr>
              <w:t xml:space="preserve"> на образце.</w:t>
            </w:r>
          </w:p>
        </w:tc>
        <w:tc>
          <w:tcPr>
            <w:tcW w:w="1134" w:type="dxa"/>
            <w:shd w:val="clear" w:color="auto" w:fill="auto"/>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18"/>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w:t>
            </w:r>
            <w:r w:rsidRPr="009758A4">
              <w:rPr>
                <w:rFonts w:ascii="Times New Roman" w:eastAsia="Times New Roman" w:hAnsi="Times New Roman" w:cs="Times New Roman"/>
                <w:sz w:val="24"/>
                <w:szCs w:val="24"/>
              </w:rPr>
              <w:t xml:space="preserve"> Петлеобразного стежка</w:t>
            </w:r>
            <w:r w:rsidRPr="009758A4">
              <w:rPr>
                <w:rFonts w:ascii="Times New Roman" w:eastAsia="Calibri" w:hAnsi="Times New Roman" w:cs="Times New Roman"/>
                <w:sz w:val="24"/>
                <w:szCs w:val="24"/>
              </w:rPr>
              <w:t xml:space="preserve"> на образце.</w:t>
            </w:r>
          </w:p>
        </w:tc>
        <w:tc>
          <w:tcPr>
            <w:tcW w:w="1134" w:type="dxa"/>
            <w:shd w:val="clear" w:color="auto" w:fill="auto"/>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75"/>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w:t>
            </w:r>
            <w:r w:rsidRPr="009758A4">
              <w:rPr>
                <w:rFonts w:ascii="Times New Roman" w:eastAsia="Times New Roman" w:hAnsi="Times New Roman" w:cs="Times New Roman"/>
                <w:sz w:val="24"/>
                <w:szCs w:val="24"/>
              </w:rPr>
              <w:t xml:space="preserve"> Петлеобразного стежка</w:t>
            </w:r>
            <w:r w:rsidRPr="009758A4">
              <w:rPr>
                <w:rFonts w:ascii="Times New Roman" w:eastAsia="Calibri" w:hAnsi="Times New Roman" w:cs="Times New Roman"/>
                <w:sz w:val="24"/>
                <w:szCs w:val="24"/>
              </w:rPr>
              <w:t xml:space="preserve">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676"/>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Times New Roman" w:hAnsi="Times New Roman" w:cs="Times New Roman"/>
                <w:bCs/>
                <w:sz w:val="24"/>
                <w:szCs w:val="24"/>
              </w:rPr>
            </w:pPr>
            <w:r w:rsidRPr="009758A4">
              <w:rPr>
                <w:rFonts w:ascii="Times New Roman" w:eastAsia="Times New Roman" w:hAnsi="Times New Roman" w:cs="Times New Roman"/>
                <w:bCs/>
                <w:sz w:val="24"/>
                <w:szCs w:val="24"/>
              </w:rPr>
              <w:t xml:space="preserve">Овладение приемами ручных стежков и строчек. </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bCs/>
                <w:sz w:val="24"/>
                <w:szCs w:val="24"/>
              </w:rPr>
              <w:t>Петельный стежок. Назначение.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31"/>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Технология выполнения</w:t>
            </w:r>
            <w:r w:rsidRPr="009758A4">
              <w:rPr>
                <w:rFonts w:ascii="Times New Roman" w:eastAsia="Times New Roman" w:hAnsi="Times New Roman" w:cs="Times New Roman"/>
                <w:sz w:val="24"/>
                <w:szCs w:val="24"/>
              </w:rPr>
              <w:t xml:space="preserve"> «Петельного стежка» - приемы, терминология</w:t>
            </w:r>
            <w:r w:rsidRPr="009758A4">
              <w:rPr>
                <w:rFonts w:ascii="Times New Roman" w:eastAsia="Calibri" w:hAnsi="Times New Roman" w:cs="Times New Roman"/>
                <w:sz w:val="24"/>
                <w:szCs w:val="24"/>
              </w:rPr>
              <w:t>.</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82"/>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w:t>
            </w:r>
            <w:r w:rsidRPr="009758A4">
              <w:rPr>
                <w:rFonts w:ascii="Times New Roman" w:eastAsia="Times New Roman" w:hAnsi="Times New Roman" w:cs="Times New Roman"/>
                <w:sz w:val="24"/>
                <w:szCs w:val="24"/>
              </w:rPr>
              <w:t xml:space="preserve"> «Петельного стежка»</w:t>
            </w:r>
            <w:r w:rsidRPr="009758A4">
              <w:rPr>
                <w:rFonts w:ascii="Times New Roman" w:eastAsia="Calibri" w:hAnsi="Times New Roman" w:cs="Times New Roman"/>
                <w:sz w:val="24"/>
                <w:szCs w:val="24"/>
              </w:rPr>
              <w:t xml:space="preserve">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36"/>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Технология выполнения</w:t>
            </w:r>
            <w:r w:rsidRPr="009758A4">
              <w:rPr>
                <w:rFonts w:ascii="Times New Roman" w:eastAsia="Times New Roman" w:hAnsi="Times New Roman" w:cs="Times New Roman"/>
                <w:sz w:val="24"/>
                <w:szCs w:val="24"/>
              </w:rPr>
              <w:t xml:space="preserve"> Петельного стежка</w:t>
            </w:r>
            <w:r w:rsidRPr="009758A4">
              <w:rPr>
                <w:rFonts w:ascii="Times New Roman" w:eastAsia="Calibri" w:hAnsi="Times New Roman" w:cs="Times New Roman"/>
                <w:sz w:val="24"/>
                <w:szCs w:val="24"/>
              </w:rPr>
              <w:t xml:space="preserve">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841"/>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 xml:space="preserve">Овладение приемами ручных стежков и строчек. </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Отделочные ручные стежков. Виды и назначение «вперед иголку», «стебельчатый», «тамбурный» стежков.</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5"/>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Технология выполнения «вперед иголку» - приемы, терминология.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02"/>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«вперед иголку»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48"/>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«вперед иголку» стежка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6"/>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Овладение приемами отделочного ручного «стебельчатый» стежка. Приемы, терминология.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«стебельчатый»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625"/>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«стебельчатый»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5F2951">
        <w:trPr>
          <w:trHeight w:val="561"/>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«стебельчатый»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Овладение приемами отделочного ручного «тамбурный» стежка. Приемы, терминология.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«тамбурный»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«тамбурный»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«тамбурный» стежка - вышивка картины «Цветок»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«тамбурный» стежка - вышивка картины «Цветок»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«тамбурный» стежка - вышивка картины «Цветок»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Овладение приемами ручных швов и строчек: ручной стачной шов и его назначение, терминология.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ручного стачного шва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ручного стачного шва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ручного стачного шва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ручного стачного шва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ручного стачного шва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Овладение приемами ручных швов и строчек: «ручной шов в подгибку с закрытым срезом» его назначение, терминология.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«ручной шов в подгибку с закрытым срезом»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«ручной шов в подгибку с закрытым срезом» на образце.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«ручной шов в подгибку с закрытым срезом» на образце изделия «полотенца».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Технология выполнения «ручной шов в подгибку с закрытым срезом» </w:t>
            </w:r>
            <w:r>
              <w:rPr>
                <w:rFonts w:ascii="Times New Roman" w:hAnsi="Times New Roman" w:cs="Times New Roman"/>
                <w:sz w:val="24"/>
                <w:szCs w:val="24"/>
              </w:rPr>
              <w:t>на образце изделия «полотенца».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647"/>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pacing w:line="240" w:lineRule="auto"/>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Технология выполнения «ручной шов в подгибку с закрытым срезом» на образце изделия «полотенца».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Технология простого ручного ремонта швейных изделий: «Ремонт одежды и белья». Подготовка одежды и белья к ремонту.</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p w:rsidR="009758A4" w:rsidRPr="009758A4" w:rsidRDefault="009758A4" w:rsidP="009758A4">
            <w:pPr>
              <w:spacing w:after="0" w:line="240" w:lineRule="auto"/>
              <w:jc w:val="both"/>
              <w:rPr>
                <w:rFonts w:ascii="Times New Roman" w:eastAsia="Calibri" w:hAnsi="Times New Roman" w:cs="Times New Roman"/>
                <w:sz w:val="24"/>
                <w:szCs w:val="24"/>
              </w:rPr>
            </w:pP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Швы, применяемые для ремонта белья и одежды.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 альбоме: «Последовательность подготовки белья и одежды к ремонту.»</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 альбоме: «Последовательность подготовки белья и одежды к ремонту.»</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Сведенья о пуговицах: виды пуговиц, форма и их назначение.</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Ознакомление с видами пуговиц. Способы пришивания пуговицы в</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зависимости от вида пуговицы, нитки.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изготовление коллекции пуговиц.</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изготовление коллекции пуговиц.</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на образце: пришивание пуговицы со сквозным отверстием, последовательность пришивания, стойка из ниток.</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на образце: пришивание пуговицы с ушком, последовательность пришивания, стойка из ниток.</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на образце: пришивание пуговицы на стойке, последовательность пришивания, стойка из ниток.</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на образце: пришивание пуговицы на стойке, с ушком - стойка из ниток, со сквозным отверстием на контрольном образце. Проверка качества.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Ремонт одежды по распоровшемуся шву.</w:t>
            </w:r>
            <w:r w:rsidRPr="009758A4">
              <w:rPr>
                <w:rFonts w:ascii="Times New Roman" w:hAnsi="Times New Roman" w:cs="Times New Roman"/>
                <w:sz w:val="24"/>
                <w:szCs w:val="24"/>
              </w:rPr>
              <w:t xml:space="preserve"> Подбор ниток в цвет ткани. Выбор ручного стежка.</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ремонт одежды по распоровшемуся шву изделия.</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ремонт одежды по распоровшемуся шву изделия.</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Ремонт одежды в месте разрыва ткани.</w:t>
            </w:r>
            <w:r w:rsidRPr="009758A4">
              <w:rPr>
                <w:rFonts w:ascii="Times New Roman" w:hAnsi="Times New Roman" w:cs="Times New Roman"/>
                <w:sz w:val="24"/>
                <w:szCs w:val="24"/>
              </w:rPr>
              <w:t xml:space="preserve"> Подбор ниток в цвет ткани. Выбор ручного стежка.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ремонт одежды в месте разрыва ткан.</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ремонт одежды в месте разрыва ткан.</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bCs/>
                <w:sz w:val="24"/>
                <w:szCs w:val="24"/>
              </w:rPr>
            </w:pPr>
            <w:r w:rsidRPr="009758A4">
              <w:rPr>
                <w:rFonts w:ascii="Times New Roman" w:hAnsi="Times New Roman" w:cs="Times New Roman"/>
                <w:bCs/>
                <w:sz w:val="24"/>
                <w:szCs w:val="24"/>
              </w:rPr>
              <w:t>Ремонт одежды.</w:t>
            </w:r>
            <w:r>
              <w:rPr>
                <w:rFonts w:ascii="Times New Roman" w:hAnsi="Times New Roman" w:cs="Times New Roman"/>
                <w:bCs/>
                <w:sz w:val="24"/>
                <w:szCs w:val="24"/>
              </w:rPr>
              <w:t xml:space="preserve"> </w:t>
            </w:r>
            <w:r w:rsidRPr="009758A4">
              <w:rPr>
                <w:rFonts w:ascii="Times New Roman" w:hAnsi="Times New Roman" w:cs="Times New Roman"/>
                <w:bCs/>
                <w:sz w:val="24"/>
                <w:szCs w:val="24"/>
              </w:rPr>
              <w:t xml:space="preserve">Изделия. Вешалка к одежде. Заплата — аппликации и ее разные формы. </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Виды ремонта одежды.</w:t>
            </w:r>
            <w:r w:rsidR="000D1D09">
              <w:rPr>
                <w:rFonts w:ascii="Times New Roman" w:hAnsi="Times New Roman" w:cs="Times New Roman"/>
                <w:sz w:val="24"/>
                <w:szCs w:val="24"/>
              </w:rPr>
              <w:t xml:space="preserve"> </w:t>
            </w:r>
            <w:r w:rsidRPr="009758A4">
              <w:rPr>
                <w:rFonts w:ascii="Times New Roman" w:hAnsi="Times New Roman" w:cs="Times New Roman"/>
                <w:sz w:val="24"/>
                <w:szCs w:val="24"/>
              </w:rPr>
              <w:t>Подбор ткани для вешалки и декоративной заплаты - аппликации.</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Вырезание лоскута для вешалки.</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Обработка вешалки. Пришивание</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вешалки к изделию.</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Определение места наложения и</w:t>
            </w:r>
          </w:p>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размеров заплаты.</w:t>
            </w:r>
            <w:r>
              <w:rPr>
                <w:rFonts w:ascii="Times New Roman" w:hAnsi="Times New Roman" w:cs="Times New Roman"/>
                <w:sz w:val="24"/>
                <w:szCs w:val="24"/>
              </w:rPr>
              <w:t xml:space="preserve"> </w:t>
            </w:r>
            <w:r w:rsidRPr="009758A4">
              <w:rPr>
                <w:rFonts w:ascii="Times New Roman" w:hAnsi="Times New Roman" w:cs="Times New Roman"/>
                <w:sz w:val="24"/>
                <w:szCs w:val="24"/>
              </w:rPr>
              <w:t>Раскрой заплаты.</w:t>
            </w:r>
          </w:p>
        </w:tc>
        <w:tc>
          <w:tcPr>
            <w:tcW w:w="1134" w:type="dxa"/>
            <w:shd w:val="clear" w:color="auto" w:fill="auto"/>
          </w:tcPr>
          <w:p w:rsidR="009758A4" w:rsidRPr="009758A4" w:rsidRDefault="009758A4" w:rsidP="009758A4">
            <w:pPr>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Наложение заплаты с лицевой стороны изделия.</w:t>
            </w:r>
            <w:r>
              <w:rPr>
                <w:rFonts w:ascii="Times New Roman" w:hAnsi="Times New Roman" w:cs="Times New Roman"/>
                <w:sz w:val="24"/>
                <w:szCs w:val="24"/>
              </w:rPr>
              <w:t xml:space="preserve"> </w:t>
            </w:r>
            <w:r w:rsidRPr="009758A4">
              <w:rPr>
                <w:rFonts w:ascii="Times New Roman" w:hAnsi="Times New Roman" w:cs="Times New Roman"/>
                <w:sz w:val="24"/>
                <w:szCs w:val="24"/>
              </w:rPr>
              <w:t>Пришивание вручную косыми</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стежками на образце.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highlight w:val="yellow"/>
              </w:rPr>
            </w:pPr>
            <w:r w:rsidRPr="009758A4">
              <w:rPr>
                <w:rFonts w:ascii="Times New Roman" w:hAnsi="Times New Roman" w:cs="Times New Roman"/>
                <w:bCs/>
                <w:sz w:val="24"/>
                <w:szCs w:val="24"/>
              </w:rPr>
              <w:t>Швейная машина с ножным</w:t>
            </w:r>
            <w:r w:rsidRPr="009758A4">
              <w:rPr>
                <w:rFonts w:ascii="Times New Roman" w:eastAsia="Calibri" w:hAnsi="Times New Roman" w:cs="Times New Roman"/>
                <w:bCs/>
                <w:sz w:val="24"/>
                <w:szCs w:val="24"/>
              </w:rPr>
              <w:t xml:space="preserve"> </w:t>
            </w:r>
            <w:r w:rsidRPr="009758A4">
              <w:rPr>
                <w:rFonts w:ascii="Times New Roman" w:hAnsi="Times New Roman" w:cs="Times New Roman"/>
                <w:bCs/>
                <w:sz w:val="24"/>
                <w:szCs w:val="24"/>
              </w:rPr>
              <w:t>приводом. Правила безопасной работы на швейной машине.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Швейная машина с ножным приводом: назначение, устройство</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(приводной, передаточный и рабочий механизмы и их взаимодействие).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Регулятор строчки: устройство и</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назначение.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Машинная игла: устройство и</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подбор в зависимости от ткани,</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 xml:space="preserve">правила установки. Установка иглы в </w:t>
            </w:r>
            <w:proofErr w:type="spellStart"/>
            <w:r w:rsidRPr="009758A4">
              <w:rPr>
                <w:rFonts w:ascii="Times New Roman" w:hAnsi="Times New Roman" w:cs="Times New Roman"/>
                <w:sz w:val="24"/>
                <w:szCs w:val="24"/>
              </w:rPr>
              <w:t>игловодитель</w:t>
            </w:r>
            <w:proofErr w:type="spellEnd"/>
            <w:r w:rsidRPr="009758A4">
              <w:rPr>
                <w:rFonts w:ascii="Times New Roman" w:hAnsi="Times New Roman" w:cs="Times New Roman"/>
                <w:sz w:val="24"/>
                <w:szCs w:val="24"/>
              </w:rPr>
              <w:t>. Закрепление</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 xml:space="preserve">иглы винтом.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Подбор игл в зависимости от толщины ткани. Подбор ниток в зависимости от иглы и ткани.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Шитьё на швейной машине с ножным приводом без ниток (на бумаге).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Устройство — Моталки. Намотка ниток на шпульку.</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Правила: 1. Заправка верхней нити. 2.Заправка нижней нити.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Терминология машинных работ</w:t>
            </w:r>
            <w:r>
              <w:rPr>
                <w:rFonts w:ascii="Times New Roman" w:hAnsi="Times New Roman" w:cs="Times New Roman"/>
                <w:bCs/>
                <w:sz w:val="24"/>
                <w:szCs w:val="24"/>
              </w:rPr>
              <w:t>.</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пробных строчек с различной</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длиной стежка. Выполнение машинной закрепки. Выполнение машинных строчек на тонких и</w:t>
            </w:r>
            <w:r w:rsidRPr="009758A4">
              <w:rPr>
                <w:rFonts w:ascii="Times New Roman" w:eastAsia="Calibri" w:hAnsi="Times New Roman" w:cs="Times New Roman"/>
                <w:sz w:val="24"/>
                <w:szCs w:val="24"/>
              </w:rPr>
              <w:t xml:space="preserve"> </w:t>
            </w:r>
            <w:r w:rsidRPr="009758A4">
              <w:rPr>
                <w:rFonts w:ascii="Times New Roman" w:hAnsi="Times New Roman" w:cs="Times New Roman"/>
                <w:sz w:val="24"/>
                <w:szCs w:val="24"/>
              </w:rPr>
              <w:t>толстых тканях.</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зигзагообразной строчки. Применение зигзагообразной строчки.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Машинные работы. Стачной шов. Виды швов и их различие и назначение.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Выполнение с стачных швов в </w:t>
            </w:r>
            <w:proofErr w:type="spellStart"/>
            <w:r w:rsidRPr="009758A4">
              <w:rPr>
                <w:rFonts w:ascii="Times New Roman" w:hAnsi="Times New Roman" w:cs="Times New Roman"/>
                <w:sz w:val="24"/>
                <w:szCs w:val="24"/>
              </w:rPr>
              <w:t>заутюжку</w:t>
            </w:r>
            <w:proofErr w:type="spellEnd"/>
            <w:r w:rsidRPr="009758A4">
              <w:rPr>
                <w:rFonts w:ascii="Times New Roman" w:hAnsi="Times New Roman" w:cs="Times New Roman"/>
                <w:sz w:val="24"/>
                <w:szCs w:val="24"/>
              </w:rPr>
              <w:t xml:space="preserve"> и в </w:t>
            </w:r>
            <w:proofErr w:type="spellStart"/>
            <w:r w:rsidRPr="009758A4">
              <w:rPr>
                <w:rFonts w:ascii="Times New Roman" w:hAnsi="Times New Roman" w:cs="Times New Roman"/>
                <w:sz w:val="24"/>
                <w:szCs w:val="24"/>
              </w:rPr>
              <w:t>разутюжку</w:t>
            </w:r>
            <w:proofErr w:type="spellEnd"/>
            <w:r w:rsidRPr="009758A4">
              <w:rPr>
                <w:rFonts w:ascii="Times New Roman" w:hAnsi="Times New Roman" w:cs="Times New Roman"/>
                <w:sz w:val="24"/>
                <w:szCs w:val="24"/>
              </w:rPr>
              <w:t xml:space="preserve"> на образцах.</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Машинные работы. Двойной шов. Применение, назначение.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двойного шва на образце.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Машинные работы. Накладной шов. Виды швов. Применение, назначение.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накладного шва с одним закрытым срезом на образце.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накладного шва с двумя закрытым срезом на образце.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Машинные работы. Шов в подгибку с закрытым срезом и открытым срезом. Применение, назначение.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шва в подгибку с закрытым срезом на образце.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шва в подгибку с открытым срезом на образце.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5F2951">
        <w:trPr>
          <w:trHeight w:val="321"/>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Машинные работы. Обтачной шов. Применение, назначение.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291"/>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обтачного шва на образце.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bCs/>
                <w:sz w:val="24"/>
                <w:szCs w:val="24"/>
              </w:rPr>
              <w:t>Пошив изделий.</w:t>
            </w:r>
            <w:r>
              <w:rPr>
                <w:rFonts w:ascii="Times New Roman" w:hAnsi="Times New Roman" w:cs="Times New Roman"/>
                <w:bCs/>
                <w:sz w:val="24"/>
                <w:szCs w:val="24"/>
              </w:rPr>
              <w:t xml:space="preserve"> </w:t>
            </w:r>
            <w:r w:rsidRPr="009758A4">
              <w:rPr>
                <w:rFonts w:ascii="Times New Roman" w:hAnsi="Times New Roman" w:cs="Times New Roman"/>
                <w:sz w:val="24"/>
                <w:szCs w:val="24"/>
              </w:rPr>
              <w:t>Построение чертежа и изготовление выкройки. Подготовка выкройки к раскрою.</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21"/>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Подготовка ткани к раскрою.</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bCs/>
                <w:sz w:val="24"/>
                <w:szCs w:val="24"/>
              </w:rPr>
            </w:pPr>
            <w:r w:rsidRPr="009758A4">
              <w:rPr>
                <w:rFonts w:ascii="Times New Roman" w:hAnsi="Times New Roman" w:cs="Times New Roman"/>
                <w:bCs/>
                <w:sz w:val="24"/>
                <w:szCs w:val="24"/>
              </w:rPr>
              <w:t>Построение чертежа изделия в</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bCs/>
                <w:sz w:val="24"/>
                <w:szCs w:val="24"/>
              </w:rPr>
              <w:t xml:space="preserve"> </w:t>
            </w:r>
            <w:r w:rsidRPr="009758A4">
              <w:rPr>
                <w:rFonts w:ascii="Times New Roman" w:hAnsi="Times New Roman" w:cs="Times New Roman"/>
                <w:bCs/>
                <w:sz w:val="24"/>
                <w:szCs w:val="24"/>
              </w:rPr>
              <w:t xml:space="preserve">натуральную величину — Головной платок. </w:t>
            </w:r>
            <w:r w:rsidRPr="009758A4">
              <w:rPr>
                <w:rFonts w:ascii="Times New Roman" w:hAnsi="Times New Roman" w:cs="Times New Roman"/>
                <w:sz w:val="24"/>
                <w:szCs w:val="24"/>
              </w:rPr>
              <w:t>Назначение изделия. Формы изделия. Инструменты и приспособления для работы. Материалы для работы.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по пошиву головного платка: Обработка поперечных срезов платка краевым швом в подгибку с закрытым срезом.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долевых срезов платка краевым швом в подгибку с закрытым срезом.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274"/>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углов платка косыми стежками.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Выполнение отделки платка и утюжка готового изделия.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отделки платка и утюжка готового изделия. Проверка качества.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0D1D09" w:rsidRDefault="009758A4" w:rsidP="009758A4">
            <w:pPr>
              <w:snapToGrid w:val="0"/>
              <w:spacing w:after="0" w:line="240" w:lineRule="auto"/>
              <w:jc w:val="both"/>
              <w:rPr>
                <w:rFonts w:ascii="Times New Roman" w:eastAsia="Calibri" w:hAnsi="Times New Roman" w:cs="Times New Roman"/>
                <w:bCs/>
                <w:sz w:val="24"/>
                <w:szCs w:val="24"/>
              </w:rPr>
            </w:pPr>
            <w:r w:rsidRPr="009758A4">
              <w:rPr>
                <w:rFonts w:ascii="Times New Roman" w:hAnsi="Times New Roman" w:cs="Times New Roman"/>
                <w:bCs/>
                <w:sz w:val="24"/>
                <w:szCs w:val="24"/>
              </w:rPr>
              <w:t>Построение чертежа изделия в</w:t>
            </w:r>
            <w:r w:rsidR="000D1D09">
              <w:rPr>
                <w:rFonts w:ascii="Times New Roman" w:hAnsi="Times New Roman" w:cs="Times New Roman"/>
                <w:bCs/>
                <w:sz w:val="24"/>
                <w:szCs w:val="24"/>
              </w:rPr>
              <w:t xml:space="preserve"> </w:t>
            </w:r>
            <w:r w:rsidRPr="009758A4">
              <w:rPr>
                <w:rFonts w:ascii="Times New Roman" w:hAnsi="Times New Roman" w:cs="Times New Roman"/>
                <w:bCs/>
                <w:sz w:val="24"/>
                <w:szCs w:val="24"/>
              </w:rPr>
              <w:t xml:space="preserve">натуральную величину — Мешочка для хранения работ. </w:t>
            </w:r>
            <w:r w:rsidRPr="009758A4">
              <w:rPr>
                <w:rFonts w:ascii="Times New Roman" w:hAnsi="Times New Roman" w:cs="Times New Roman"/>
                <w:sz w:val="24"/>
                <w:szCs w:val="24"/>
              </w:rPr>
              <w:t>Назначение изделия. Формы изделия. Инструменты и приспособления для работы. Материалы для работы.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по пошиву мешочка для хранения работ: Выполнение отделки мешочка аппликацией.</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боковых срезов края мешочка стачным швом.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срезов стачного шва обметочными строчками петельных стежков.</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верхнего среза мешочка краевым швом в подгибку с закрытым срезом.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Продергивание шнура (тесьмы, узкой ленты) и ВТО утюжка готового изделия.</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Продергивание шнура (тесьмы, узкой ленты) и ВТО утюжка готового изделия. Проверка качества.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Изготовление изделия - Салфетка.</w:t>
            </w:r>
            <w:r w:rsidRPr="009758A4">
              <w:rPr>
                <w:rFonts w:ascii="Times New Roman" w:hAnsi="Times New Roman" w:cs="Times New Roman"/>
                <w:sz w:val="24"/>
                <w:szCs w:val="24"/>
              </w:rPr>
              <w:t xml:space="preserve"> Виды, размеры салфеток применяемые материалы и декоративные элементы.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Построение чертежа — Салфетка. Инструменты и принадлежности для работы.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Подготовка выкройки салфетки к раскрою.</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Подготовка ткани к раскрою, раскрой салфетки. Подготовка кроя салфетки к обработки.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bCs/>
                <w:sz w:val="24"/>
                <w:szCs w:val="24"/>
              </w:rPr>
              <w:t xml:space="preserve">Практические работы по пошиву салфетки. </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Обработка срезов салфетки краевым швом в подгибку с закрытым срезом. Обработка углов.</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отделки салфетки вышивкой и утюжка готового изделия.</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отделки салфетки вышивкой и утюжка готового изделия. Проверка качества.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bCs/>
                <w:sz w:val="24"/>
                <w:szCs w:val="24"/>
              </w:rPr>
            </w:pPr>
            <w:r w:rsidRPr="009758A4">
              <w:rPr>
                <w:rFonts w:ascii="Times New Roman" w:hAnsi="Times New Roman" w:cs="Times New Roman"/>
                <w:bCs/>
                <w:sz w:val="24"/>
                <w:szCs w:val="24"/>
              </w:rPr>
              <w:t xml:space="preserve">Изготовление изделия — Наволочка </w:t>
            </w:r>
            <w:r w:rsidRPr="009758A4">
              <w:rPr>
                <w:rFonts w:ascii="Times New Roman" w:eastAsia="Calibri" w:hAnsi="Times New Roman" w:cs="Times New Roman"/>
                <w:sz w:val="24"/>
                <w:szCs w:val="24"/>
              </w:rPr>
              <w:t>н</w:t>
            </w:r>
            <w:r w:rsidRPr="009758A4">
              <w:rPr>
                <w:rFonts w:ascii="Times New Roman" w:eastAsia="Calibri" w:hAnsi="Times New Roman" w:cs="Times New Roman"/>
                <w:bCs/>
                <w:sz w:val="24"/>
                <w:szCs w:val="24"/>
              </w:rPr>
              <w:t>а подушку с клапаном.</w:t>
            </w:r>
            <w:r w:rsidRPr="009758A4">
              <w:rPr>
                <w:rFonts w:ascii="Times New Roman" w:hAnsi="Times New Roman" w:cs="Times New Roman"/>
                <w:sz w:val="24"/>
                <w:szCs w:val="24"/>
              </w:rPr>
              <w:t xml:space="preserve"> Виды - фасоны, расчеты материала для наволочки,</w:t>
            </w:r>
            <w:r w:rsidRPr="009758A4">
              <w:rPr>
                <w:rFonts w:ascii="Times New Roman" w:eastAsia="Calibri" w:hAnsi="Times New Roman" w:cs="Times New Roman"/>
                <w:sz w:val="24"/>
                <w:szCs w:val="24"/>
              </w:rPr>
              <w:t xml:space="preserve"> стандартные размеры, швы.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Определение размера наволочки по подушке. Соответствии  размера наволочки размеру подушки.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Построение чертежа прямоугольной формы в натуральную величину по заданным размерам наволочки. Инструменты и принадлежности.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Построение чертежа прямоугольной формы в натуральную величину по заданным размерам наволочки.</w:t>
            </w:r>
          </w:p>
        </w:tc>
        <w:tc>
          <w:tcPr>
            <w:tcW w:w="1134" w:type="dxa"/>
            <w:shd w:val="clear" w:color="auto" w:fill="auto"/>
          </w:tcPr>
          <w:p w:rsidR="009758A4" w:rsidRPr="009758A4" w:rsidRDefault="009758A4" w:rsidP="009758A4">
            <w:pPr>
              <w:pStyle w:val="af7"/>
              <w:snapToGrid w:val="0"/>
              <w:spacing w:after="0" w:line="240" w:lineRule="auto"/>
              <w:ind w:left="28"/>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Подготовка выкройки наволочки к раскрою. Расчёт расхода ткани и раскрой с припуском на швы.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Подготовка ткани к раскрою, раскладка выкройки на ткани и раскрой наволочки. </w:t>
            </w:r>
            <w:r w:rsidRPr="009758A4">
              <w:rPr>
                <w:rFonts w:ascii="Times New Roman" w:eastAsia="Calibri" w:hAnsi="Times New Roman" w:cs="Times New Roman"/>
                <w:sz w:val="24"/>
                <w:szCs w:val="24"/>
              </w:rPr>
              <w:t>Инструменты и принадлежности.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Практическая работа по пошиву наволочки.</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Обработка поперечных срезов наволочки краевым швом в подгибку с закрытым срезом.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Практическая работа по пошиву наволочки.</w:t>
            </w:r>
          </w:p>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Обработка поперечных срезов наволочки краевым швом в подгибку с закрытым срезом.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разметки для клапана, Складывание для обработки боковых срезов двойным швом, сметывание.</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боковых срезов одновременно с клапаном двойным швом. Выполнение машинной закрепки и утюжка готового изделия.</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Выполнение машинной закрепки и утюжка готового изделия.</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Изготовление изделия — Хозяйственная сумка</w:t>
            </w:r>
            <w:r w:rsidRPr="009758A4">
              <w:rPr>
                <w:rFonts w:ascii="Times New Roman" w:hAnsi="Times New Roman" w:cs="Times New Roman"/>
                <w:sz w:val="24"/>
                <w:szCs w:val="24"/>
              </w:rPr>
              <w:t>. Фасоны, формы, назначение, применение изделия сумки.</w:t>
            </w:r>
            <w:r w:rsidRPr="009758A4">
              <w:rPr>
                <w:rFonts w:ascii="Times New Roman" w:eastAsia="Calibri" w:hAnsi="Times New Roman" w:cs="Times New Roman"/>
                <w:sz w:val="24"/>
                <w:szCs w:val="24"/>
              </w:rPr>
              <w:t xml:space="preserve"> Сумки: фасоны, размеры, швы. Определение ширины и длины прямоугольной сумки и её ручек.</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Построение чертежа сумки хозяйственной. Инструменты и принадлежности. </w:t>
            </w:r>
            <w:r w:rsidRPr="009758A4">
              <w:rPr>
                <w:rFonts w:ascii="Times New Roman" w:eastAsia="Calibri" w:hAnsi="Times New Roman" w:cs="Times New Roman"/>
                <w:sz w:val="24"/>
                <w:szCs w:val="24"/>
              </w:rPr>
              <w:t>Построение чертежа сумки и ручек в натуральную величину.</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Построение чертежа сумки хозяйственной. Инструменты и принадлежности. </w:t>
            </w:r>
            <w:r w:rsidRPr="009758A4">
              <w:rPr>
                <w:rFonts w:ascii="Times New Roman" w:eastAsia="Calibri" w:hAnsi="Times New Roman" w:cs="Times New Roman"/>
                <w:sz w:val="24"/>
                <w:szCs w:val="24"/>
              </w:rPr>
              <w:t>Построение чертежа сумки и ручек в натуральную величину.</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Практическая работа: Подготовка деталей выкройки сумки хозяйственной к раскрою.</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Расчёт расхода ткани. Подготовка ткани к раскрою.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Раскладка деталей сумки хозяйственной на ткани и раскрой.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Выкраивание деталей с припуском на швы.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основной детали сумки хозяйственной - декоративной аппликацией.</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Практические работы по пошиву сумки хозяйственной.</w:t>
            </w:r>
            <w:r w:rsidRPr="009758A4">
              <w:rPr>
                <w:rFonts w:ascii="Times New Roman" w:hAnsi="Times New Roman" w:cs="Times New Roman"/>
                <w:sz w:val="24"/>
                <w:szCs w:val="24"/>
              </w:rPr>
              <w:t xml:space="preserve"> Обработка деталей ручек накладным швом с двумя закрытыми срезами.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деталей ручек накладным швом с двумя закрытыми срезами.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Разметка мест прикрепления и примётывания ручек.</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верхнего среза сумки хозяйственной с одновременным втачиванием ручек.</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349"/>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верхнего среза сумки хозяйственной с одновременным втачиванием ручек.</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Обработка боковых срезов основной детали сумки двойным швом.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Практическая работа: Обработка боковых срезов основной детали сумки двойным швом.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Образование дна и боковых сторон сумки путём затрачивания углов.</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w:t>
            </w:r>
            <w:r w:rsidRPr="009758A4">
              <w:rPr>
                <w:rFonts w:ascii="Times New Roman" w:eastAsia="Calibri" w:hAnsi="Times New Roman" w:cs="Times New Roman"/>
                <w:sz w:val="24"/>
                <w:szCs w:val="24"/>
              </w:rPr>
              <w:t>Отгибание застроченного угла в сторону дна и прикрепление его. Отделка сумки.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bCs/>
                <w:sz w:val="24"/>
                <w:szCs w:val="24"/>
              </w:rPr>
            </w:pPr>
            <w:r w:rsidRPr="009758A4">
              <w:rPr>
                <w:rFonts w:ascii="Times New Roman" w:hAnsi="Times New Roman" w:cs="Times New Roman"/>
                <w:bCs/>
                <w:sz w:val="24"/>
                <w:szCs w:val="24"/>
              </w:rPr>
              <w:t xml:space="preserve">Рукоделие. Практическое закрепление технологий при обработки, изготовлении изделий (футляра, мягкой игрушки по одной выкройки, прихватка для кухни)- </w:t>
            </w:r>
            <w:r w:rsidRPr="009758A4">
              <w:rPr>
                <w:rFonts w:ascii="Times New Roman" w:hAnsi="Times New Roman" w:cs="Times New Roman"/>
                <w:sz w:val="24"/>
                <w:szCs w:val="24"/>
              </w:rPr>
              <w:t>урок повторения: терминология ручных, машинных и влажно-тепловых работ.</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Построения чертежа выкройки «</w:t>
            </w:r>
            <w:r w:rsidRPr="009758A4">
              <w:rPr>
                <w:rFonts w:ascii="Times New Roman" w:hAnsi="Times New Roman" w:cs="Times New Roman"/>
                <w:bCs/>
                <w:sz w:val="24"/>
                <w:szCs w:val="24"/>
              </w:rPr>
              <w:t xml:space="preserve">футляра для ручек и карандашей».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изготовление «футляра для карандашей и ручек». Инструменты, приспособления и материалы для работы.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Обработка боковых срезов и клапана «футляра» петельным обмёточным швом.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Отделка «футляра» вышивальными стежками и пуговицами.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Изготовление мягкой игрушки «Медвежонка»</w:t>
            </w:r>
            <w:r w:rsidRPr="009758A4">
              <w:rPr>
                <w:rFonts w:ascii="Times New Roman" w:hAnsi="Times New Roman" w:cs="Times New Roman"/>
                <w:sz w:val="24"/>
                <w:szCs w:val="24"/>
              </w:rPr>
              <w:t>. Построения чертежа одной выкройки для нескольких «мягких игрушек» (зайца, кота, медвежонка)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Раскрой на ткани мягкой игрушки «Медвежонка». Инструменты, приспособления и материалы для работы.</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Соединение деталей мягкой игрушки и набивки «Медвежонка».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изготовление накладки для носа игрушки «Медвежонка».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Отделка мягкой игрушки «Медвежонка». Проверка качества.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bCs/>
                <w:sz w:val="24"/>
                <w:szCs w:val="24"/>
              </w:rPr>
              <w:t xml:space="preserve">Лоскутное шитье. </w:t>
            </w:r>
            <w:r w:rsidRPr="009758A4">
              <w:rPr>
                <w:rFonts w:ascii="Times New Roman" w:hAnsi="Times New Roman" w:cs="Times New Roman"/>
                <w:bCs/>
                <w:sz w:val="24"/>
                <w:szCs w:val="24"/>
              </w:rPr>
              <w:t xml:space="preserve">Техника «Лоскутная мозаика». </w:t>
            </w:r>
            <w:r w:rsidRPr="009758A4">
              <w:rPr>
                <w:rFonts w:ascii="Times New Roman" w:eastAsia="Times New Roman" w:hAnsi="Times New Roman" w:cs="Times New Roman"/>
                <w:bCs/>
                <w:sz w:val="24"/>
                <w:szCs w:val="24"/>
              </w:rPr>
              <w:t xml:space="preserve">Сведения о народных традициях лоскутного шитья, гармоничном сочетании цветов.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Техника «Лоскутная мозаика».</w:t>
            </w:r>
            <w:r w:rsidRPr="009758A4">
              <w:rPr>
                <w:rFonts w:ascii="Times New Roman" w:eastAsia="Times New Roman" w:hAnsi="Times New Roman" w:cs="Times New Roman"/>
                <w:bCs/>
                <w:sz w:val="24"/>
                <w:szCs w:val="24"/>
              </w:rPr>
              <w:t xml:space="preserve"> Виды рисунков и разные технологические последовательности сбора деталей рисунков при  изготовлении изделий.</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bCs/>
                <w:sz w:val="24"/>
                <w:szCs w:val="24"/>
              </w:rPr>
              <w:t>Техника «Русский квадрат».</w:t>
            </w:r>
            <w:r w:rsidRPr="009758A4">
              <w:rPr>
                <w:rFonts w:ascii="Times New Roman" w:eastAsia="Times New Roman" w:hAnsi="Times New Roman" w:cs="Times New Roman"/>
                <w:sz w:val="24"/>
                <w:szCs w:val="24"/>
              </w:rPr>
              <w:t xml:space="preserve"> Раскрой деталей образца на лоскутках ткани.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bCs/>
                <w:sz w:val="24"/>
                <w:szCs w:val="24"/>
              </w:rPr>
              <w:t xml:space="preserve"> </w:t>
            </w:r>
            <w:r w:rsidRPr="009758A4">
              <w:rPr>
                <w:rFonts w:ascii="Times New Roman" w:eastAsia="Times New Roman" w:hAnsi="Times New Roman" w:cs="Times New Roman"/>
                <w:sz w:val="24"/>
                <w:szCs w:val="24"/>
              </w:rPr>
              <w:t>Соединение деталей образца в технике «Русский квадрат» соединительными швами.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Обработка срезов образца в технике «Русский квадрат» окантовкой — косой бейкой.</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Обработка срезов образца в технике «Русский квадрат» окантовкой — косой бейкой.</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Times New Roman" w:hAnsi="Times New Roman" w:cs="Times New Roman"/>
                <w:sz w:val="24"/>
                <w:szCs w:val="24"/>
              </w:rPr>
              <w:t>Отделка и влажно- тепловая обработка образца в технике «Русский квадрат» окантовкой — косой бейкой.</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bCs/>
                <w:sz w:val="24"/>
                <w:szCs w:val="24"/>
              </w:rPr>
              <w:t>Инструменты, приспособления и материалы для работы. Построения чертежа выкройки «Прихватки» для кухни.</w:t>
            </w:r>
            <w:r w:rsidRPr="009758A4">
              <w:rPr>
                <w:rFonts w:ascii="Times New Roman" w:hAnsi="Times New Roman" w:cs="Times New Roman"/>
                <w:sz w:val="24"/>
                <w:szCs w:val="24"/>
              </w:rPr>
              <w:t xml:space="preserve"> Подбор ткани для рисунка прихватки в технике «лоскутная мозаика».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Изготовление прихватки для кухни. Соединение лоскутов ткани для выкраивания.</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rPr>
                <w:rFonts w:ascii="Times New Roman" w:eastAsia="Calibri" w:hAnsi="Times New Roman" w:cs="Times New Roman"/>
                <w:sz w:val="24"/>
                <w:szCs w:val="24"/>
              </w:rPr>
            </w:pPr>
            <w:r w:rsidRPr="009758A4">
              <w:rPr>
                <w:rFonts w:ascii="Times New Roman" w:hAnsi="Times New Roman" w:cs="Times New Roman"/>
                <w:sz w:val="24"/>
                <w:szCs w:val="24"/>
              </w:rPr>
              <w:t xml:space="preserve">Практическая работа: Раскрой на ткани деталей «Прихватки». </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 xml:space="preserve"> Практическая работа: Пошив и отделка прихватки для кухни.</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hAnsi="Times New Roman" w:cs="Times New Roman"/>
                <w:sz w:val="24"/>
                <w:szCs w:val="24"/>
              </w:rPr>
              <w:t>Практическая работа: Пошив и отделка прихватки для кухни. Проверка качества.</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9758A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9758A4" w:rsidRDefault="009758A4" w:rsidP="009758A4">
            <w:pPr>
              <w:snapToGrid w:val="0"/>
              <w:spacing w:after="0" w:line="240" w:lineRule="auto"/>
              <w:jc w:val="both"/>
              <w:rPr>
                <w:rFonts w:ascii="Times New Roman" w:hAnsi="Times New Roman" w:cs="Times New Roman"/>
                <w:sz w:val="24"/>
                <w:szCs w:val="24"/>
              </w:rPr>
            </w:pPr>
            <w:r w:rsidRPr="009758A4">
              <w:rPr>
                <w:rFonts w:ascii="Times New Roman" w:hAnsi="Times New Roman" w:cs="Times New Roman"/>
                <w:sz w:val="24"/>
                <w:szCs w:val="24"/>
              </w:rPr>
              <w:t>Подведение итогов за год. Работа по карточкам.</w:t>
            </w:r>
          </w:p>
        </w:tc>
        <w:tc>
          <w:tcPr>
            <w:tcW w:w="1134" w:type="dxa"/>
            <w:shd w:val="clear" w:color="auto" w:fill="auto"/>
          </w:tcPr>
          <w:p w:rsidR="009758A4" w:rsidRPr="009758A4" w:rsidRDefault="009758A4" w:rsidP="009758A4">
            <w:pPr>
              <w:snapToGrid w:val="0"/>
              <w:spacing w:after="0" w:line="240" w:lineRule="auto"/>
              <w:jc w:val="both"/>
              <w:rPr>
                <w:rFonts w:ascii="Times New Roman" w:eastAsia="Calibri" w:hAnsi="Times New Roman" w:cs="Times New Roman"/>
                <w:sz w:val="24"/>
                <w:szCs w:val="24"/>
              </w:rPr>
            </w:pPr>
            <w:r w:rsidRPr="009758A4">
              <w:rPr>
                <w:rFonts w:ascii="Times New Roman" w:eastAsia="Calibri" w:hAnsi="Times New Roman" w:cs="Times New Roman"/>
                <w:sz w:val="24"/>
                <w:szCs w:val="24"/>
              </w:rPr>
              <w:t>1</w:t>
            </w:r>
          </w:p>
        </w:tc>
      </w:tr>
      <w:tr w:rsidR="009758A4" w:rsidRPr="005E57E4" w:rsidTr="000D1D09">
        <w:trPr>
          <w:trHeight w:val="550"/>
        </w:trPr>
        <w:tc>
          <w:tcPr>
            <w:tcW w:w="1080" w:type="dxa"/>
            <w:shd w:val="clear" w:color="auto" w:fill="auto"/>
          </w:tcPr>
          <w:p w:rsidR="009758A4" w:rsidRPr="009758A4" w:rsidRDefault="009758A4" w:rsidP="009758A4">
            <w:pPr>
              <w:pStyle w:val="af7"/>
              <w:numPr>
                <w:ilvl w:val="0"/>
                <w:numId w:val="10"/>
              </w:numPr>
              <w:snapToGrid w:val="0"/>
              <w:spacing w:after="0" w:line="240" w:lineRule="auto"/>
              <w:jc w:val="both"/>
              <w:rPr>
                <w:rFonts w:ascii="Times New Roman" w:eastAsia="Calibri" w:hAnsi="Times New Roman" w:cs="Times New Roman"/>
                <w:sz w:val="24"/>
                <w:szCs w:val="24"/>
              </w:rPr>
            </w:pPr>
          </w:p>
        </w:tc>
        <w:tc>
          <w:tcPr>
            <w:tcW w:w="7299" w:type="dxa"/>
            <w:shd w:val="clear" w:color="auto" w:fill="FFFFFF"/>
          </w:tcPr>
          <w:p w:rsidR="009758A4" w:rsidRPr="005E57E4" w:rsidRDefault="009758A4" w:rsidP="009758A4">
            <w:pPr>
              <w:rPr>
                <w:rFonts w:ascii="Times New Roman" w:hAnsi="Times New Roman" w:cs="Times New Roman"/>
                <w:sz w:val="24"/>
                <w:szCs w:val="24"/>
              </w:rPr>
            </w:pPr>
            <w:r w:rsidRPr="005E57E4">
              <w:rPr>
                <w:rFonts w:ascii="Times New Roman" w:hAnsi="Times New Roman" w:cs="Times New Roman"/>
                <w:sz w:val="24"/>
                <w:szCs w:val="24"/>
              </w:rPr>
              <w:t xml:space="preserve">Итоговая контрольная работа. </w:t>
            </w:r>
          </w:p>
        </w:tc>
        <w:tc>
          <w:tcPr>
            <w:tcW w:w="1134" w:type="dxa"/>
            <w:shd w:val="clear" w:color="auto" w:fill="auto"/>
          </w:tcPr>
          <w:p w:rsidR="009758A4" w:rsidRPr="005E57E4" w:rsidRDefault="005E57E4" w:rsidP="009758A4">
            <w:pPr>
              <w:rPr>
                <w:rFonts w:ascii="Times New Roman" w:hAnsi="Times New Roman" w:cs="Times New Roman"/>
                <w:sz w:val="24"/>
                <w:szCs w:val="24"/>
              </w:rPr>
            </w:pPr>
            <w:r w:rsidRPr="005E57E4">
              <w:rPr>
                <w:rFonts w:ascii="Times New Roman" w:hAnsi="Times New Roman" w:cs="Times New Roman"/>
                <w:sz w:val="24"/>
                <w:szCs w:val="24"/>
              </w:rPr>
              <w:t>1</w:t>
            </w:r>
          </w:p>
        </w:tc>
      </w:tr>
    </w:tbl>
    <w:p w:rsidR="009758A4" w:rsidRPr="009758A4" w:rsidRDefault="009758A4" w:rsidP="009758A4">
      <w:pPr>
        <w:widowControl w:val="0"/>
        <w:spacing w:after="0" w:line="240" w:lineRule="auto"/>
        <w:jc w:val="both"/>
        <w:rPr>
          <w:rFonts w:ascii="Times New Roman" w:hAnsi="Times New Roman" w:cs="Times New Roman"/>
          <w:sz w:val="24"/>
          <w:szCs w:val="24"/>
        </w:rPr>
      </w:pPr>
    </w:p>
    <w:p w:rsidR="009758A4" w:rsidRPr="009758A4" w:rsidRDefault="009758A4" w:rsidP="009758A4">
      <w:pPr>
        <w:widowControl w:val="0"/>
        <w:spacing w:after="0" w:line="240" w:lineRule="auto"/>
        <w:jc w:val="both"/>
        <w:rPr>
          <w:rFonts w:ascii="Times New Roman" w:hAnsi="Times New Roman" w:cs="Times New Roman"/>
          <w:sz w:val="24"/>
          <w:szCs w:val="24"/>
        </w:rPr>
      </w:pPr>
    </w:p>
    <w:p w:rsidR="009758A4" w:rsidRPr="009758A4" w:rsidRDefault="009758A4" w:rsidP="009758A4">
      <w:pPr>
        <w:widowControl w:val="0"/>
        <w:spacing w:after="0" w:line="240" w:lineRule="auto"/>
        <w:jc w:val="both"/>
        <w:rPr>
          <w:rFonts w:ascii="Times New Roman" w:hAnsi="Times New Roman" w:cs="Times New Roman"/>
          <w:sz w:val="24"/>
          <w:szCs w:val="24"/>
        </w:rPr>
      </w:pPr>
    </w:p>
    <w:p w:rsidR="009758A4" w:rsidRPr="009758A4" w:rsidRDefault="009758A4" w:rsidP="009758A4">
      <w:pPr>
        <w:spacing w:after="0"/>
        <w:jc w:val="center"/>
        <w:rPr>
          <w:rFonts w:ascii="Times New Roman" w:hAnsi="Times New Roman" w:cs="Times New Roman"/>
          <w:bCs/>
          <w:sz w:val="24"/>
          <w:szCs w:val="24"/>
        </w:rPr>
      </w:pPr>
    </w:p>
    <w:p w:rsidR="009758A4" w:rsidRPr="009758A4" w:rsidRDefault="009758A4"/>
    <w:sectPr w:rsidR="009758A4" w:rsidRPr="00975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Nimbus Roman No9 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font316">
    <w:altName w:val="Times New Roman"/>
    <w:charset w:val="01"/>
    <w:family w:val="auto"/>
    <w:pitch w:val="variable"/>
  </w:font>
  <w:font w:name="Droid Sans Fallback">
    <w:altName w:val="Times New Roman"/>
    <w:charset w:val="01"/>
    <w:family w:val="auto"/>
    <w:pitch w:val="variable"/>
  </w:font>
  <w:font w:name="Liberation Sans">
    <w:altName w:val="Arial"/>
    <w:charset w:val="01"/>
    <w:family w:val="swiss"/>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 MS Sans Serif"/>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DejaVu San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pStyle w:val="1"/>
      <w:lvlText w:val=""/>
      <w:lvlJc w:val="left"/>
      <w:pPr>
        <w:tabs>
          <w:tab w:val="num" w:pos="720"/>
        </w:tabs>
        <w:ind w:left="720" w:hanging="360"/>
      </w:pPr>
      <w:rPr>
        <w:rFonts w:ascii="Symbol" w:hAnsi="Symbol" w:cs="OpenSymbol"/>
        <w:color w:val="000000"/>
        <w:sz w:val="24"/>
        <w:szCs w:val="24"/>
      </w:rPr>
    </w:lvl>
    <w:lvl w:ilvl="1">
      <w:start w:val="1"/>
      <w:numFmt w:val="bullet"/>
      <w:pStyle w:val="2"/>
      <w:lvlText w:val="◦"/>
      <w:lvlJc w:val="left"/>
      <w:pPr>
        <w:tabs>
          <w:tab w:val="num" w:pos="1080"/>
        </w:tabs>
        <w:ind w:left="1080" w:hanging="360"/>
      </w:pPr>
      <w:rPr>
        <w:rFonts w:ascii="OpenSymbol" w:hAnsi="OpenSymbol" w:cs="OpenSymbol"/>
      </w:rPr>
    </w:lvl>
    <w:lvl w:ilvl="2">
      <w:start w:val="1"/>
      <w:numFmt w:val="bullet"/>
      <w:pStyle w:val="3"/>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Nimbus Roman No9 L" w:eastAsia="Times New Roman" w:hAnsi="Nimbus Roman No9 L"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25424F"/>
    <w:multiLevelType w:val="hybridMultilevel"/>
    <w:tmpl w:val="CEF2CBE4"/>
    <w:lvl w:ilvl="0" w:tplc="F7D4332E">
      <w:start w:val="1"/>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8" w15:restartNumberingAfterBreak="0">
    <w:nsid w:val="063A00B7"/>
    <w:multiLevelType w:val="hybridMultilevel"/>
    <w:tmpl w:val="B94C192E"/>
    <w:lvl w:ilvl="0" w:tplc="3A682E96">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876C0"/>
    <w:multiLevelType w:val="hybridMultilevel"/>
    <w:tmpl w:val="5E566DCA"/>
    <w:lvl w:ilvl="0" w:tplc="B12C854C">
      <w:start w:val="1"/>
      <w:numFmt w:val="decimal"/>
      <w:lvlText w:val="%1."/>
      <w:lvlJc w:val="left"/>
      <w:pPr>
        <w:ind w:left="1210" w:hanging="360"/>
      </w:pPr>
      <w:rPr>
        <w:rFonts w:ascii="Calibri" w:hAnsi="Calibri" w:cs="font316" w:hint="default"/>
        <w:sz w:val="22"/>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15:restartNumberingAfterBreak="0">
    <w:nsid w:val="38694D42"/>
    <w:multiLevelType w:val="hybridMultilevel"/>
    <w:tmpl w:val="5608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F4704"/>
    <w:multiLevelType w:val="hybridMultilevel"/>
    <w:tmpl w:val="6174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2D3CAA"/>
    <w:multiLevelType w:val="hybridMultilevel"/>
    <w:tmpl w:val="303019D8"/>
    <w:lvl w:ilvl="0" w:tplc="AE906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7F4F77"/>
    <w:multiLevelType w:val="hybridMultilevel"/>
    <w:tmpl w:val="E66653CA"/>
    <w:lvl w:ilvl="0" w:tplc="FB9419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 w:numId="8">
    <w:abstractNumId w:val="11"/>
  </w:num>
  <w:num w:numId="9">
    <w:abstractNumId w:val="8"/>
  </w:num>
  <w:num w:numId="10">
    <w:abstractNumId w:val="10"/>
  </w:num>
  <w:num w:numId="11">
    <w:abstractNumId w:val="12"/>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A4"/>
    <w:rsid w:val="000D1D09"/>
    <w:rsid w:val="00114B9A"/>
    <w:rsid w:val="0056714C"/>
    <w:rsid w:val="005E57E4"/>
    <w:rsid w:val="005F2951"/>
    <w:rsid w:val="0097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51D1"/>
  <w15:chartTrackingRefBased/>
  <w15:docId w15:val="{E44CFE32-2209-4911-A28C-7F3FB25D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A4"/>
    <w:pPr>
      <w:suppressAutoHyphens/>
      <w:spacing w:after="200" w:line="276" w:lineRule="auto"/>
    </w:pPr>
    <w:rPr>
      <w:rFonts w:ascii="Calibri" w:eastAsia="Droid Sans Fallback" w:hAnsi="Calibri" w:cs="font316"/>
      <w:kern w:val="1"/>
      <w:lang w:eastAsia="zh-CN"/>
    </w:rPr>
  </w:style>
  <w:style w:type="paragraph" w:styleId="1">
    <w:name w:val="heading 1"/>
    <w:basedOn w:val="20"/>
    <w:next w:val="a0"/>
    <w:link w:val="10"/>
    <w:qFormat/>
    <w:rsid w:val="009758A4"/>
    <w:pPr>
      <w:numPr>
        <w:numId w:val="3"/>
      </w:numPr>
      <w:outlineLvl w:val="0"/>
    </w:pPr>
    <w:rPr>
      <w:b/>
      <w:bCs/>
      <w:sz w:val="36"/>
      <w:szCs w:val="36"/>
    </w:rPr>
  </w:style>
  <w:style w:type="paragraph" w:styleId="2">
    <w:name w:val="heading 2"/>
    <w:basedOn w:val="20"/>
    <w:next w:val="a0"/>
    <w:link w:val="21"/>
    <w:qFormat/>
    <w:rsid w:val="009758A4"/>
    <w:pPr>
      <w:numPr>
        <w:ilvl w:val="1"/>
        <w:numId w:val="3"/>
      </w:numPr>
      <w:spacing w:before="200"/>
      <w:outlineLvl w:val="1"/>
    </w:pPr>
    <w:rPr>
      <w:b/>
      <w:bCs/>
      <w:sz w:val="32"/>
      <w:szCs w:val="32"/>
    </w:rPr>
  </w:style>
  <w:style w:type="paragraph" w:styleId="3">
    <w:name w:val="heading 3"/>
    <w:basedOn w:val="20"/>
    <w:next w:val="a0"/>
    <w:link w:val="30"/>
    <w:qFormat/>
    <w:rsid w:val="009758A4"/>
    <w:pPr>
      <w:numPr>
        <w:ilvl w:val="2"/>
        <w:numId w:val="3"/>
      </w:num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Заголовок2"/>
    <w:basedOn w:val="a"/>
    <w:next w:val="a0"/>
    <w:rsid w:val="009758A4"/>
    <w:pPr>
      <w:keepNext/>
      <w:spacing w:before="240" w:after="120"/>
    </w:pPr>
    <w:rPr>
      <w:rFonts w:ascii="Liberation Sans" w:hAnsi="Liberation Sans" w:cs="FreeSans"/>
      <w:sz w:val="28"/>
      <w:szCs w:val="28"/>
    </w:rPr>
  </w:style>
  <w:style w:type="paragraph" w:styleId="a0">
    <w:name w:val="Body Text"/>
    <w:basedOn w:val="a"/>
    <w:link w:val="a4"/>
    <w:rsid w:val="009758A4"/>
    <w:pPr>
      <w:spacing w:after="140" w:line="288" w:lineRule="auto"/>
    </w:pPr>
  </w:style>
  <w:style w:type="character" w:customStyle="1" w:styleId="a4">
    <w:name w:val="Основной текст Знак"/>
    <w:basedOn w:val="a1"/>
    <w:link w:val="a0"/>
    <w:rsid w:val="009758A4"/>
    <w:rPr>
      <w:rFonts w:ascii="Calibri" w:eastAsia="Droid Sans Fallback" w:hAnsi="Calibri" w:cs="font316"/>
      <w:kern w:val="1"/>
      <w:lang w:eastAsia="zh-CN"/>
    </w:rPr>
  </w:style>
  <w:style w:type="character" w:customStyle="1" w:styleId="10">
    <w:name w:val="Заголовок 1 Знак"/>
    <w:basedOn w:val="a1"/>
    <w:link w:val="1"/>
    <w:rsid w:val="009758A4"/>
    <w:rPr>
      <w:rFonts w:ascii="Liberation Sans" w:eastAsia="Droid Sans Fallback" w:hAnsi="Liberation Sans" w:cs="FreeSans"/>
      <w:b/>
      <w:bCs/>
      <w:kern w:val="1"/>
      <w:sz w:val="36"/>
      <w:szCs w:val="36"/>
      <w:lang w:eastAsia="zh-CN"/>
    </w:rPr>
  </w:style>
  <w:style w:type="character" w:customStyle="1" w:styleId="21">
    <w:name w:val="Заголовок 2 Знак"/>
    <w:basedOn w:val="a1"/>
    <w:link w:val="2"/>
    <w:rsid w:val="009758A4"/>
    <w:rPr>
      <w:rFonts w:ascii="Liberation Sans" w:eastAsia="Droid Sans Fallback" w:hAnsi="Liberation Sans" w:cs="FreeSans"/>
      <w:b/>
      <w:bCs/>
      <w:kern w:val="1"/>
      <w:sz w:val="32"/>
      <w:szCs w:val="32"/>
      <w:lang w:eastAsia="zh-CN"/>
    </w:rPr>
  </w:style>
  <w:style w:type="character" w:customStyle="1" w:styleId="30">
    <w:name w:val="Заголовок 3 Знак"/>
    <w:basedOn w:val="a1"/>
    <w:link w:val="3"/>
    <w:rsid w:val="009758A4"/>
    <w:rPr>
      <w:rFonts w:ascii="Liberation Sans" w:eastAsia="Droid Sans Fallback" w:hAnsi="Liberation Sans" w:cs="FreeSans"/>
      <w:b/>
      <w:bCs/>
      <w:color w:val="808080"/>
      <w:kern w:val="1"/>
      <w:sz w:val="28"/>
      <w:szCs w:val="28"/>
      <w:lang w:eastAsia="zh-CN"/>
    </w:rPr>
  </w:style>
  <w:style w:type="character" w:customStyle="1" w:styleId="WW8Num1z0">
    <w:name w:val="WW8Num1z0"/>
    <w:rsid w:val="009758A4"/>
  </w:style>
  <w:style w:type="character" w:customStyle="1" w:styleId="WW8Num1z1">
    <w:name w:val="WW8Num1z1"/>
    <w:rsid w:val="009758A4"/>
  </w:style>
  <w:style w:type="character" w:customStyle="1" w:styleId="WW8Num1z2">
    <w:name w:val="WW8Num1z2"/>
    <w:rsid w:val="009758A4"/>
  </w:style>
  <w:style w:type="character" w:customStyle="1" w:styleId="WW8Num1z3">
    <w:name w:val="WW8Num1z3"/>
    <w:rsid w:val="009758A4"/>
  </w:style>
  <w:style w:type="character" w:customStyle="1" w:styleId="WW8Num1z4">
    <w:name w:val="WW8Num1z4"/>
    <w:rsid w:val="009758A4"/>
  </w:style>
  <w:style w:type="character" w:customStyle="1" w:styleId="WW8Num1z5">
    <w:name w:val="WW8Num1z5"/>
    <w:rsid w:val="009758A4"/>
  </w:style>
  <w:style w:type="character" w:customStyle="1" w:styleId="WW8Num1z6">
    <w:name w:val="WW8Num1z6"/>
    <w:rsid w:val="009758A4"/>
  </w:style>
  <w:style w:type="character" w:customStyle="1" w:styleId="WW8Num1z7">
    <w:name w:val="WW8Num1z7"/>
    <w:rsid w:val="009758A4"/>
  </w:style>
  <w:style w:type="character" w:customStyle="1" w:styleId="WW8Num1z8">
    <w:name w:val="WW8Num1z8"/>
    <w:rsid w:val="009758A4"/>
  </w:style>
  <w:style w:type="character" w:customStyle="1" w:styleId="WW8Num2z0">
    <w:name w:val="WW8Num2z0"/>
    <w:rsid w:val="009758A4"/>
  </w:style>
  <w:style w:type="character" w:customStyle="1" w:styleId="WW8Num2z1">
    <w:name w:val="WW8Num2z1"/>
    <w:rsid w:val="009758A4"/>
  </w:style>
  <w:style w:type="character" w:customStyle="1" w:styleId="WW8Num2z2">
    <w:name w:val="WW8Num2z2"/>
    <w:rsid w:val="009758A4"/>
  </w:style>
  <w:style w:type="character" w:customStyle="1" w:styleId="WW8Num2z3">
    <w:name w:val="WW8Num2z3"/>
    <w:rsid w:val="009758A4"/>
  </w:style>
  <w:style w:type="character" w:customStyle="1" w:styleId="WW8Num2z4">
    <w:name w:val="WW8Num2z4"/>
    <w:rsid w:val="009758A4"/>
  </w:style>
  <w:style w:type="character" w:customStyle="1" w:styleId="WW8Num2z5">
    <w:name w:val="WW8Num2z5"/>
    <w:rsid w:val="009758A4"/>
  </w:style>
  <w:style w:type="character" w:customStyle="1" w:styleId="WW8Num2z6">
    <w:name w:val="WW8Num2z6"/>
    <w:rsid w:val="009758A4"/>
  </w:style>
  <w:style w:type="character" w:customStyle="1" w:styleId="WW8Num2z7">
    <w:name w:val="WW8Num2z7"/>
    <w:rsid w:val="009758A4"/>
  </w:style>
  <w:style w:type="character" w:customStyle="1" w:styleId="WW8Num2z8">
    <w:name w:val="WW8Num2z8"/>
    <w:rsid w:val="009758A4"/>
  </w:style>
  <w:style w:type="character" w:customStyle="1" w:styleId="WW8Num3z0">
    <w:name w:val="WW8Num3z0"/>
    <w:rsid w:val="009758A4"/>
    <w:rPr>
      <w:rFonts w:ascii="Symbol" w:hAnsi="Symbol" w:cs="OpenSymbol"/>
      <w:color w:val="000000"/>
      <w:sz w:val="24"/>
      <w:szCs w:val="24"/>
    </w:rPr>
  </w:style>
  <w:style w:type="character" w:customStyle="1" w:styleId="WW8Num3z1">
    <w:name w:val="WW8Num3z1"/>
    <w:rsid w:val="009758A4"/>
    <w:rPr>
      <w:rFonts w:ascii="OpenSymbol" w:hAnsi="OpenSymbol" w:cs="OpenSymbol"/>
    </w:rPr>
  </w:style>
  <w:style w:type="character" w:customStyle="1" w:styleId="WW8Num4z0">
    <w:name w:val="WW8Num4z0"/>
    <w:rsid w:val="009758A4"/>
    <w:rPr>
      <w:rFonts w:ascii="Symbol" w:hAnsi="Symbol" w:cs="OpenSymbol"/>
      <w:color w:val="000000"/>
      <w:sz w:val="24"/>
      <w:szCs w:val="24"/>
    </w:rPr>
  </w:style>
  <w:style w:type="character" w:customStyle="1" w:styleId="WW8Num4z1">
    <w:name w:val="WW8Num4z1"/>
    <w:rsid w:val="009758A4"/>
    <w:rPr>
      <w:rFonts w:ascii="OpenSymbol" w:hAnsi="OpenSymbol" w:cs="OpenSymbol"/>
    </w:rPr>
  </w:style>
  <w:style w:type="character" w:customStyle="1" w:styleId="WW8Num5z0">
    <w:name w:val="WW8Num5z0"/>
    <w:rsid w:val="009758A4"/>
    <w:rPr>
      <w:rFonts w:ascii="Symbol" w:hAnsi="Symbol" w:cs="OpenSymbol"/>
      <w:color w:val="000000"/>
      <w:sz w:val="24"/>
      <w:szCs w:val="24"/>
    </w:rPr>
  </w:style>
  <w:style w:type="character" w:customStyle="1" w:styleId="WW8Num5z1">
    <w:name w:val="WW8Num5z1"/>
    <w:rsid w:val="009758A4"/>
    <w:rPr>
      <w:rFonts w:ascii="OpenSymbol" w:hAnsi="OpenSymbol" w:cs="OpenSymbol"/>
    </w:rPr>
  </w:style>
  <w:style w:type="character" w:customStyle="1" w:styleId="WW8Num6z0">
    <w:name w:val="WW8Num6z0"/>
    <w:rsid w:val="009758A4"/>
    <w:rPr>
      <w:rFonts w:ascii="Nimbus Roman No9 L" w:eastAsia="Times New Roman" w:hAnsi="Nimbus Roman No9 L" w:cs="Times New Roman"/>
      <w:color w:val="000000"/>
      <w:sz w:val="24"/>
      <w:szCs w:val="24"/>
    </w:rPr>
  </w:style>
  <w:style w:type="character" w:customStyle="1" w:styleId="WW8Num6z1">
    <w:name w:val="WW8Num6z1"/>
    <w:rsid w:val="009758A4"/>
  </w:style>
  <w:style w:type="character" w:customStyle="1" w:styleId="WW8Num6z2">
    <w:name w:val="WW8Num6z2"/>
    <w:rsid w:val="009758A4"/>
  </w:style>
  <w:style w:type="character" w:customStyle="1" w:styleId="WW8Num6z3">
    <w:name w:val="WW8Num6z3"/>
    <w:rsid w:val="009758A4"/>
  </w:style>
  <w:style w:type="character" w:customStyle="1" w:styleId="WW8Num6z4">
    <w:name w:val="WW8Num6z4"/>
    <w:rsid w:val="009758A4"/>
  </w:style>
  <w:style w:type="character" w:customStyle="1" w:styleId="WW8Num6z5">
    <w:name w:val="WW8Num6z5"/>
    <w:rsid w:val="009758A4"/>
  </w:style>
  <w:style w:type="character" w:customStyle="1" w:styleId="WW8Num6z6">
    <w:name w:val="WW8Num6z6"/>
    <w:rsid w:val="009758A4"/>
  </w:style>
  <w:style w:type="character" w:customStyle="1" w:styleId="WW8Num6z7">
    <w:name w:val="WW8Num6z7"/>
    <w:rsid w:val="009758A4"/>
  </w:style>
  <w:style w:type="character" w:customStyle="1" w:styleId="WW8Num6z8">
    <w:name w:val="WW8Num6z8"/>
    <w:rsid w:val="009758A4"/>
  </w:style>
  <w:style w:type="character" w:customStyle="1" w:styleId="WW8Num5z2">
    <w:name w:val="WW8Num5z2"/>
    <w:rsid w:val="009758A4"/>
  </w:style>
  <w:style w:type="character" w:customStyle="1" w:styleId="WW8Num5z3">
    <w:name w:val="WW8Num5z3"/>
    <w:rsid w:val="009758A4"/>
  </w:style>
  <w:style w:type="character" w:customStyle="1" w:styleId="WW8Num5z4">
    <w:name w:val="WW8Num5z4"/>
    <w:rsid w:val="009758A4"/>
  </w:style>
  <w:style w:type="character" w:customStyle="1" w:styleId="WW8Num5z5">
    <w:name w:val="WW8Num5z5"/>
    <w:rsid w:val="009758A4"/>
  </w:style>
  <w:style w:type="character" w:customStyle="1" w:styleId="WW8Num5z6">
    <w:name w:val="WW8Num5z6"/>
    <w:rsid w:val="009758A4"/>
  </w:style>
  <w:style w:type="character" w:customStyle="1" w:styleId="WW8Num5z7">
    <w:name w:val="WW8Num5z7"/>
    <w:rsid w:val="009758A4"/>
  </w:style>
  <w:style w:type="character" w:customStyle="1" w:styleId="WW8Num5z8">
    <w:name w:val="WW8Num5z8"/>
    <w:rsid w:val="009758A4"/>
  </w:style>
  <w:style w:type="character" w:customStyle="1" w:styleId="22">
    <w:name w:val="Основной шрифт абзаца2"/>
    <w:rsid w:val="009758A4"/>
  </w:style>
  <w:style w:type="character" w:customStyle="1" w:styleId="WW8Num4z2">
    <w:name w:val="WW8Num4z2"/>
    <w:rsid w:val="009758A4"/>
  </w:style>
  <w:style w:type="character" w:customStyle="1" w:styleId="WW8Num4z3">
    <w:name w:val="WW8Num4z3"/>
    <w:rsid w:val="009758A4"/>
  </w:style>
  <w:style w:type="character" w:customStyle="1" w:styleId="WW8Num4z4">
    <w:name w:val="WW8Num4z4"/>
    <w:rsid w:val="009758A4"/>
  </w:style>
  <w:style w:type="character" w:customStyle="1" w:styleId="WW8Num4z5">
    <w:name w:val="WW8Num4z5"/>
    <w:rsid w:val="009758A4"/>
  </w:style>
  <w:style w:type="character" w:customStyle="1" w:styleId="WW8Num4z6">
    <w:name w:val="WW8Num4z6"/>
    <w:rsid w:val="009758A4"/>
  </w:style>
  <w:style w:type="character" w:customStyle="1" w:styleId="WW8Num4z7">
    <w:name w:val="WW8Num4z7"/>
    <w:rsid w:val="009758A4"/>
  </w:style>
  <w:style w:type="character" w:customStyle="1" w:styleId="WW8Num4z8">
    <w:name w:val="WW8Num4z8"/>
    <w:rsid w:val="009758A4"/>
  </w:style>
  <w:style w:type="character" w:customStyle="1" w:styleId="WW8Num7z0">
    <w:name w:val="WW8Num7z0"/>
    <w:rsid w:val="009758A4"/>
  </w:style>
  <w:style w:type="character" w:customStyle="1" w:styleId="WW8Num7z1">
    <w:name w:val="WW8Num7z1"/>
    <w:rsid w:val="009758A4"/>
  </w:style>
  <w:style w:type="character" w:customStyle="1" w:styleId="WW8Num7z2">
    <w:name w:val="WW8Num7z2"/>
    <w:rsid w:val="009758A4"/>
  </w:style>
  <w:style w:type="character" w:customStyle="1" w:styleId="WW8Num7z3">
    <w:name w:val="WW8Num7z3"/>
    <w:rsid w:val="009758A4"/>
  </w:style>
  <w:style w:type="character" w:customStyle="1" w:styleId="WW8Num7z4">
    <w:name w:val="WW8Num7z4"/>
    <w:rsid w:val="009758A4"/>
  </w:style>
  <w:style w:type="character" w:customStyle="1" w:styleId="WW8Num7z5">
    <w:name w:val="WW8Num7z5"/>
    <w:rsid w:val="009758A4"/>
  </w:style>
  <w:style w:type="character" w:customStyle="1" w:styleId="WW8Num7z6">
    <w:name w:val="WW8Num7z6"/>
    <w:rsid w:val="009758A4"/>
  </w:style>
  <w:style w:type="character" w:customStyle="1" w:styleId="WW8Num7z7">
    <w:name w:val="WW8Num7z7"/>
    <w:rsid w:val="009758A4"/>
  </w:style>
  <w:style w:type="character" w:customStyle="1" w:styleId="WW8Num7z8">
    <w:name w:val="WW8Num7z8"/>
    <w:rsid w:val="009758A4"/>
  </w:style>
  <w:style w:type="character" w:customStyle="1" w:styleId="WW8Num8z0">
    <w:name w:val="WW8Num8z0"/>
    <w:rsid w:val="009758A4"/>
    <w:rPr>
      <w:rFonts w:ascii="Times New Roman" w:hAnsi="Times New Roman" w:cs="Times New Roman"/>
    </w:rPr>
  </w:style>
  <w:style w:type="character" w:customStyle="1" w:styleId="WW8Num8z1">
    <w:name w:val="WW8Num8z1"/>
    <w:rsid w:val="009758A4"/>
  </w:style>
  <w:style w:type="character" w:customStyle="1" w:styleId="WW8Num8z2">
    <w:name w:val="WW8Num8z2"/>
    <w:rsid w:val="009758A4"/>
  </w:style>
  <w:style w:type="character" w:customStyle="1" w:styleId="WW8Num8z3">
    <w:name w:val="WW8Num8z3"/>
    <w:rsid w:val="009758A4"/>
  </w:style>
  <w:style w:type="character" w:customStyle="1" w:styleId="WW8Num8z4">
    <w:name w:val="WW8Num8z4"/>
    <w:rsid w:val="009758A4"/>
  </w:style>
  <w:style w:type="character" w:customStyle="1" w:styleId="WW8Num8z5">
    <w:name w:val="WW8Num8z5"/>
    <w:rsid w:val="009758A4"/>
  </w:style>
  <w:style w:type="character" w:customStyle="1" w:styleId="WW8Num8z6">
    <w:name w:val="WW8Num8z6"/>
    <w:rsid w:val="009758A4"/>
  </w:style>
  <w:style w:type="character" w:customStyle="1" w:styleId="WW8Num8z7">
    <w:name w:val="WW8Num8z7"/>
    <w:rsid w:val="009758A4"/>
  </w:style>
  <w:style w:type="character" w:customStyle="1" w:styleId="WW8Num8z8">
    <w:name w:val="WW8Num8z8"/>
    <w:rsid w:val="009758A4"/>
  </w:style>
  <w:style w:type="character" w:customStyle="1" w:styleId="WW8Num9z0">
    <w:name w:val="WW8Num9z0"/>
    <w:rsid w:val="009758A4"/>
  </w:style>
  <w:style w:type="character" w:customStyle="1" w:styleId="WW8Num9z1">
    <w:name w:val="WW8Num9z1"/>
    <w:rsid w:val="009758A4"/>
  </w:style>
  <w:style w:type="character" w:customStyle="1" w:styleId="WW8Num9z2">
    <w:name w:val="WW8Num9z2"/>
    <w:rsid w:val="009758A4"/>
  </w:style>
  <w:style w:type="character" w:customStyle="1" w:styleId="WW8Num9z3">
    <w:name w:val="WW8Num9z3"/>
    <w:rsid w:val="009758A4"/>
  </w:style>
  <w:style w:type="character" w:customStyle="1" w:styleId="WW8Num9z4">
    <w:name w:val="WW8Num9z4"/>
    <w:rsid w:val="009758A4"/>
  </w:style>
  <w:style w:type="character" w:customStyle="1" w:styleId="WW8Num9z5">
    <w:name w:val="WW8Num9z5"/>
    <w:rsid w:val="009758A4"/>
  </w:style>
  <w:style w:type="character" w:customStyle="1" w:styleId="WW8Num9z6">
    <w:name w:val="WW8Num9z6"/>
    <w:rsid w:val="009758A4"/>
  </w:style>
  <w:style w:type="character" w:customStyle="1" w:styleId="WW8Num9z7">
    <w:name w:val="WW8Num9z7"/>
    <w:rsid w:val="009758A4"/>
  </w:style>
  <w:style w:type="character" w:customStyle="1" w:styleId="WW8Num9z8">
    <w:name w:val="WW8Num9z8"/>
    <w:rsid w:val="009758A4"/>
  </w:style>
  <w:style w:type="character" w:customStyle="1" w:styleId="11">
    <w:name w:val="Основной шрифт абзаца1"/>
    <w:rsid w:val="009758A4"/>
  </w:style>
  <w:style w:type="character" w:customStyle="1" w:styleId="31">
    <w:name w:val="Основной шрифт абзаца3"/>
    <w:rsid w:val="009758A4"/>
  </w:style>
  <w:style w:type="character" w:styleId="a5">
    <w:name w:val="Hyperlink"/>
    <w:rsid w:val="009758A4"/>
    <w:rPr>
      <w:color w:val="0000FF"/>
      <w:u w:val="single"/>
    </w:rPr>
  </w:style>
  <w:style w:type="character" w:customStyle="1" w:styleId="32">
    <w:name w:val="Основной текст3"/>
    <w:rsid w:val="009758A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4">
    <w:name w:val="Основной текст4"/>
    <w:rsid w:val="009758A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a6">
    <w:name w:val="Маркеры списка"/>
    <w:rsid w:val="009758A4"/>
    <w:rPr>
      <w:rFonts w:ascii="OpenSymbol" w:eastAsia="OpenSymbol" w:hAnsi="OpenSymbol" w:cs="OpenSymbol"/>
    </w:rPr>
  </w:style>
  <w:style w:type="character" w:customStyle="1" w:styleId="a7">
    <w:name w:val="Символ нумерации"/>
    <w:rsid w:val="009758A4"/>
  </w:style>
  <w:style w:type="character" w:customStyle="1" w:styleId="WW8Num12z0">
    <w:name w:val="WW8Num12z0"/>
    <w:rsid w:val="009758A4"/>
    <w:rPr>
      <w:b w:val="0"/>
      <w:u w:val="none"/>
    </w:rPr>
  </w:style>
  <w:style w:type="character" w:customStyle="1" w:styleId="WW8Num12z1">
    <w:name w:val="WW8Num12z1"/>
    <w:rsid w:val="009758A4"/>
  </w:style>
  <w:style w:type="character" w:customStyle="1" w:styleId="WW8Num12z2">
    <w:name w:val="WW8Num12z2"/>
    <w:rsid w:val="009758A4"/>
  </w:style>
  <w:style w:type="character" w:customStyle="1" w:styleId="WW8Num12z3">
    <w:name w:val="WW8Num12z3"/>
    <w:rsid w:val="009758A4"/>
  </w:style>
  <w:style w:type="character" w:customStyle="1" w:styleId="WW8Num12z4">
    <w:name w:val="WW8Num12z4"/>
    <w:rsid w:val="009758A4"/>
  </w:style>
  <w:style w:type="character" w:customStyle="1" w:styleId="WW8Num12z5">
    <w:name w:val="WW8Num12z5"/>
    <w:rsid w:val="009758A4"/>
  </w:style>
  <w:style w:type="character" w:customStyle="1" w:styleId="WW8Num12z6">
    <w:name w:val="WW8Num12z6"/>
    <w:rsid w:val="009758A4"/>
  </w:style>
  <w:style w:type="character" w:customStyle="1" w:styleId="WW8Num12z7">
    <w:name w:val="WW8Num12z7"/>
    <w:rsid w:val="009758A4"/>
  </w:style>
  <w:style w:type="character" w:customStyle="1" w:styleId="WW8Num12z8">
    <w:name w:val="WW8Num12z8"/>
    <w:rsid w:val="009758A4"/>
  </w:style>
  <w:style w:type="character" w:customStyle="1" w:styleId="WW8Num11z0">
    <w:name w:val="WW8Num11z0"/>
    <w:rsid w:val="009758A4"/>
    <w:rPr>
      <w:rFonts w:ascii="Times New Roman" w:hAnsi="Times New Roman" w:cs="Times New Roman"/>
      <w:b/>
    </w:rPr>
  </w:style>
  <w:style w:type="character" w:customStyle="1" w:styleId="WW8Num11z1">
    <w:name w:val="WW8Num11z1"/>
    <w:rsid w:val="009758A4"/>
  </w:style>
  <w:style w:type="character" w:customStyle="1" w:styleId="WW8Num11z2">
    <w:name w:val="WW8Num11z2"/>
    <w:rsid w:val="009758A4"/>
  </w:style>
  <w:style w:type="character" w:customStyle="1" w:styleId="WW8Num11z3">
    <w:name w:val="WW8Num11z3"/>
    <w:rsid w:val="009758A4"/>
  </w:style>
  <w:style w:type="character" w:customStyle="1" w:styleId="WW8Num11z4">
    <w:name w:val="WW8Num11z4"/>
    <w:rsid w:val="009758A4"/>
  </w:style>
  <w:style w:type="character" w:customStyle="1" w:styleId="WW8Num11z5">
    <w:name w:val="WW8Num11z5"/>
    <w:rsid w:val="009758A4"/>
  </w:style>
  <w:style w:type="character" w:customStyle="1" w:styleId="WW8Num11z6">
    <w:name w:val="WW8Num11z6"/>
    <w:rsid w:val="009758A4"/>
  </w:style>
  <w:style w:type="character" w:customStyle="1" w:styleId="WW8Num11z7">
    <w:name w:val="WW8Num11z7"/>
    <w:rsid w:val="009758A4"/>
  </w:style>
  <w:style w:type="character" w:customStyle="1" w:styleId="WW8Num11z8">
    <w:name w:val="WW8Num11z8"/>
    <w:rsid w:val="009758A4"/>
  </w:style>
  <w:style w:type="character" w:customStyle="1" w:styleId="WW8Num13z0">
    <w:name w:val="WW8Num13z0"/>
    <w:rsid w:val="009758A4"/>
    <w:rPr>
      <w:b/>
    </w:rPr>
  </w:style>
  <w:style w:type="character" w:customStyle="1" w:styleId="WW8Num13z1">
    <w:name w:val="WW8Num13z1"/>
    <w:rsid w:val="009758A4"/>
  </w:style>
  <w:style w:type="character" w:customStyle="1" w:styleId="WW8Num13z2">
    <w:name w:val="WW8Num13z2"/>
    <w:rsid w:val="009758A4"/>
  </w:style>
  <w:style w:type="character" w:customStyle="1" w:styleId="WW8Num13z3">
    <w:name w:val="WW8Num13z3"/>
    <w:rsid w:val="009758A4"/>
  </w:style>
  <w:style w:type="character" w:customStyle="1" w:styleId="WW8Num13z4">
    <w:name w:val="WW8Num13z4"/>
    <w:rsid w:val="009758A4"/>
  </w:style>
  <w:style w:type="character" w:customStyle="1" w:styleId="WW8Num13z5">
    <w:name w:val="WW8Num13z5"/>
    <w:rsid w:val="009758A4"/>
  </w:style>
  <w:style w:type="character" w:customStyle="1" w:styleId="WW8Num13z6">
    <w:name w:val="WW8Num13z6"/>
    <w:rsid w:val="009758A4"/>
  </w:style>
  <w:style w:type="character" w:customStyle="1" w:styleId="WW8Num13z7">
    <w:name w:val="WW8Num13z7"/>
    <w:rsid w:val="009758A4"/>
  </w:style>
  <w:style w:type="character" w:customStyle="1" w:styleId="WW8Num13z8">
    <w:name w:val="WW8Num13z8"/>
    <w:rsid w:val="009758A4"/>
  </w:style>
  <w:style w:type="character" w:customStyle="1" w:styleId="WW8Num14z0">
    <w:name w:val="WW8Num14z0"/>
    <w:rsid w:val="009758A4"/>
  </w:style>
  <w:style w:type="character" w:customStyle="1" w:styleId="WW8Num14z1">
    <w:name w:val="WW8Num14z1"/>
    <w:rsid w:val="009758A4"/>
  </w:style>
  <w:style w:type="character" w:customStyle="1" w:styleId="WW8Num14z2">
    <w:name w:val="WW8Num14z2"/>
    <w:rsid w:val="009758A4"/>
  </w:style>
  <w:style w:type="character" w:customStyle="1" w:styleId="WW8Num14z3">
    <w:name w:val="WW8Num14z3"/>
    <w:rsid w:val="009758A4"/>
  </w:style>
  <w:style w:type="character" w:customStyle="1" w:styleId="WW8Num14z4">
    <w:name w:val="WW8Num14z4"/>
    <w:rsid w:val="009758A4"/>
  </w:style>
  <w:style w:type="character" w:customStyle="1" w:styleId="WW8Num14z5">
    <w:name w:val="WW8Num14z5"/>
    <w:rsid w:val="009758A4"/>
  </w:style>
  <w:style w:type="character" w:customStyle="1" w:styleId="WW8Num14z6">
    <w:name w:val="WW8Num14z6"/>
    <w:rsid w:val="009758A4"/>
  </w:style>
  <w:style w:type="character" w:customStyle="1" w:styleId="WW8Num14z7">
    <w:name w:val="WW8Num14z7"/>
    <w:rsid w:val="009758A4"/>
  </w:style>
  <w:style w:type="character" w:customStyle="1" w:styleId="WW8Num14z8">
    <w:name w:val="WW8Num14z8"/>
    <w:rsid w:val="009758A4"/>
  </w:style>
  <w:style w:type="character" w:customStyle="1" w:styleId="WW8Num15z0">
    <w:name w:val="WW8Num15z0"/>
    <w:rsid w:val="009758A4"/>
    <w:rPr>
      <w:rFonts w:ascii="Times New Roman" w:hAnsi="Times New Roman" w:cs="Times New Roman"/>
    </w:rPr>
  </w:style>
  <w:style w:type="character" w:customStyle="1" w:styleId="WW8Num15z1">
    <w:name w:val="WW8Num15z1"/>
    <w:rsid w:val="009758A4"/>
  </w:style>
  <w:style w:type="character" w:customStyle="1" w:styleId="WW8Num15z2">
    <w:name w:val="WW8Num15z2"/>
    <w:rsid w:val="009758A4"/>
  </w:style>
  <w:style w:type="character" w:customStyle="1" w:styleId="WW8Num15z3">
    <w:name w:val="WW8Num15z3"/>
    <w:rsid w:val="009758A4"/>
  </w:style>
  <w:style w:type="character" w:customStyle="1" w:styleId="WW8Num15z4">
    <w:name w:val="WW8Num15z4"/>
    <w:rsid w:val="009758A4"/>
  </w:style>
  <w:style w:type="character" w:customStyle="1" w:styleId="WW8Num15z5">
    <w:name w:val="WW8Num15z5"/>
    <w:rsid w:val="009758A4"/>
  </w:style>
  <w:style w:type="character" w:customStyle="1" w:styleId="WW8Num15z6">
    <w:name w:val="WW8Num15z6"/>
    <w:rsid w:val="009758A4"/>
  </w:style>
  <w:style w:type="character" w:customStyle="1" w:styleId="WW8Num15z7">
    <w:name w:val="WW8Num15z7"/>
    <w:rsid w:val="009758A4"/>
  </w:style>
  <w:style w:type="character" w:customStyle="1" w:styleId="WW8Num15z8">
    <w:name w:val="WW8Num15z8"/>
    <w:rsid w:val="009758A4"/>
  </w:style>
  <w:style w:type="character" w:customStyle="1" w:styleId="a8">
    <w:name w:val="Текст выноски Знак"/>
    <w:uiPriority w:val="99"/>
    <w:rsid w:val="009758A4"/>
    <w:rPr>
      <w:rFonts w:ascii="Segoe UI" w:eastAsia="Droid Sans Fallback" w:hAnsi="Segoe UI" w:cs="Segoe UI"/>
      <w:kern w:val="1"/>
      <w:sz w:val="18"/>
      <w:szCs w:val="18"/>
      <w:lang w:eastAsia="zh-CN"/>
    </w:rPr>
  </w:style>
  <w:style w:type="paragraph" w:customStyle="1" w:styleId="33">
    <w:name w:val="Заголовок3"/>
    <w:basedOn w:val="20"/>
    <w:next w:val="a0"/>
    <w:rsid w:val="009758A4"/>
    <w:pPr>
      <w:jc w:val="center"/>
    </w:pPr>
    <w:rPr>
      <w:b/>
      <w:bCs/>
      <w:sz w:val="56"/>
      <w:szCs w:val="56"/>
    </w:rPr>
  </w:style>
  <w:style w:type="paragraph" w:styleId="a9">
    <w:name w:val="List"/>
    <w:basedOn w:val="a0"/>
    <w:rsid w:val="009758A4"/>
    <w:rPr>
      <w:rFonts w:cs="FreeSans"/>
    </w:rPr>
  </w:style>
  <w:style w:type="paragraph" w:styleId="aa">
    <w:name w:val="caption"/>
    <w:basedOn w:val="a"/>
    <w:qFormat/>
    <w:rsid w:val="009758A4"/>
    <w:pPr>
      <w:suppressLineNumbers/>
      <w:spacing w:before="120" w:after="120"/>
    </w:pPr>
    <w:rPr>
      <w:rFonts w:cs="FreeSans"/>
      <w:i/>
      <w:iCs/>
      <w:sz w:val="24"/>
      <w:szCs w:val="24"/>
    </w:rPr>
  </w:style>
  <w:style w:type="paragraph" w:customStyle="1" w:styleId="34">
    <w:name w:val="Указатель3"/>
    <w:basedOn w:val="a"/>
    <w:rsid w:val="009758A4"/>
    <w:pPr>
      <w:suppressLineNumbers/>
    </w:pPr>
    <w:rPr>
      <w:rFonts w:cs="FreeSans"/>
    </w:rPr>
  </w:style>
  <w:style w:type="paragraph" w:customStyle="1" w:styleId="23">
    <w:name w:val="Название объекта2"/>
    <w:basedOn w:val="a"/>
    <w:rsid w:val="009758A4"/>
    <w:pPr>
      <w:suppressLineNumbers/>
      <w:spacing w:before="120" w:after="120"/>
    </w:pPr>
    <w:rPr>
      <w:rFonts w:cs="FreeSans"/>
      <w:i/>
      <w:iCs/>
      <w:sz w:val="24"/>
      <w:szCs w:val="24"/>
    </w:rPr>
  </w:style>
  <w:style w:type="paragraph" w:customStyle="1" w:styleId="24">
    <w:name w:val="Указатель2"/>
    <w:basedOn w:val="a"/>
    <w:rsid w:val="009758A4"/>
    <w:pPr>
      <w:suppressLineNumbers/>
    </w:pPr>
    <w:rPr>
      <w:rFonts w:cs="FreeSans"/>
    </w:rPr>
  </w:style>
  <w:style w:type="paragraph" w:customStyle="1" w:styleId="12">
    <w:name w:val="Заголовок1"/>
    <w:basedOn w:val="a"/>
    <w:next w:val="a0"/>
    <w:rsid w:val="009758A4"/>
    <w:pPr>
      <w:keepNext/>
      <w:spacing w:before="240" w:after="120"/>
    </w:pPr>
    <w:rPr>
      <w:rFonts w:ascii="Liberation Sans" w:hAnsi="Liberation Sans" w:cs="FreeSans"/>
      <w:sz w:val="28"/>
      <w:szCs w:val="28"/>
    </w:rPr>
  </w:style>
  <w:style w:type="paragraph" w:customStyle="1" w:styleId="13">
    <w:name w:val="Название объекта1"/>
    <w:basedOn w:val="a"/>
    <w:rsid w:val="009758A4"/>
    <w:pPr>
      <w:suppressLineNumbers/>
      <w:spacing w:before="120" w:after="120"/>
    </w:pPr>
    <w:rPr>
      <w:rFonts w:cs="FreeSans"/>
      <w:i/>
      <w:iCs/>
      <w:sz w:val="24"/>
      <w:szCs w:val="24"/>
    </w:rPr>
  </w:style>
  <w:style w:type="paragraph" w:customStyle="1" w:styleId="14">
    <w:name w:val="Указатель1"/>
    <w:basedOn w:val="a"/>
    <w:rsid w:val="009758A4"/>
    <w:pPr>
      <w:suppressLineNumbers/>
    </w:pPr>
    <w:rPr>
      <w:rFonts w:cs="FreeSans"/>
    </w:rPr>
  </w:style>
  <w:style w:type="paragraph" w:customStyle="1" w:styleId="ab">
    <w:name w:val="Содержимое таблицы"/>
    <w:basedOn w:val="a"/>
    <w:rsid w:val="009758A4"/>
    <w:pPr>
      <w:suppressLineNumbers/>
    </w:pPr>
  </w:style>
  <w:style w:type="paragraph" w:customStyle="1" w:styleId="ac">
    <w:name w:val="Заголовок таблицы"/>
    <w:basedOn w:val="ab"/>
    <w:rsid w:val="009758A4"/>
    <w:pPr>
      <w:jc w:val="center"/>
    </w:pPr>
    <w:rPr>
      <w:b/>
      <w:bCs/>
    </w:rPr>
  </w:style>
  <w:style w:type="paragraph" w:styleId="ad">
    <w:name w:val="footer"/>
    <w:basedOn w:val="a"/>
    <w:link w:val="ae"/>
    <w:uiPriority w:val="99"/>
    <w:rsid w:val="009758A4"/>
    <w:pPr>
      <w:suppressLineNumbers/>
      <w:tabs>
        <w:tab w:val="center" w:pos="4677"/>
        <w:tab w:val="right" w:pos="9355"/>
      </w:tabs>
    </w:pPr>
  </w:style>
  <w:style w:type="character" w:customStyle="1" w:styleId="ae">
    <w:name w:val="Нижний колонтитул Знак"/>
    <w:basedOn w:val="a1"/>
    <w:link w:val="ad"/>
    <w:uiPriority w:val="99"/>
    <w:rsid w:val="009758A4"/>
    <w:rPr>
      <w:rFonts w:ascii="Calibri" w:eastAsia="Droid Sans Fallback" w:hAnsi="Calibri" w:cs="font316"/>
      <w:kern w:val="1"/>
      <w:lang w:eastAsia="zh-CN"/>
    </w:rPr>
  </w:style>
  <w:style w:type="paragraph" w:customStyle="1" w:styleId="15">
    <w:name w:val="Абзац списка1"/>
    <w:basedOn w:val="a"/>
    <w:rsid w:val="009758A4"/>
    <w:pPr>
      <w:ind w:left="720"/>
      <w:contextualSpacing/>
    </w:pPr>
  </w:style>
  <w:style w:type="paragraph" w:customStyle="1" w:styleId="16">
    <w:name w:val="Цитата1"/>
    <w:basedOn w:val="a"/>
    <w:rsid w:val="009758A4"/>
    <w:pPr>
      <w:spacing w:after="283"/>
      <w:ind w:left="567" w:right="567"/>
    </w:pPr>
  </w:style>
  <w:style w:type="paragraph" w:styleId="af">
    <w:name w:val="Subtitle"/>
    <w:basedOn w:val="20"/>
    <w:next w:val="a0"/>
    <w:link w:val="af0"/>
    <w:qFormat/>
    <w:rsid w:val="009758A4"/>
    <w:pPr>
      <w:spacing w:before="60"/>
      <w:jc w:val="center"/>
    </w:pPr>
    <w:rPr>
      <w:sz w:val="36"/>
      <w:szCs w:val="36"/>
    </w:rPr>
  </w:style>
  <w:style w:type="character" w:customStyle="1" w:styleId="af0">
    <w:name w:val="Подзаголовок Знак"/>
    <w:basedOn w:val="a1"/>
    <w:link w:val="af"/>
    <w:rsid w:val="009758A4"/>
    <w:rPr>
      <w:rFonts w:ascii="Liberation Sans" w:eastAsia="Droid Sans Fallback" w:hAnsi="Liberation Sans" w:cs="FreeSans"/>
      <w:kern w:val="1"/>
      <w:sz w:val="36"/>
      <w:szCs w:val="36"/>
      <w:lang w:eastAsia="zh-CN"/>
    </w:rPr>
  </w:style>
  <w:style w:type="paragraph" w:styleId="af1">
    <w:name w:val="Balloon Text"/>
    <w:basedOn w:val="a"/>
    <w:link w:val="17"/>
    <w:uiPriority w:val="99"/>
    <w:rsid w:val="009758A4"/>
    <w:pPr>
      <w:spacing w:after="0" w:line="240" w:lineRule="auto"/>
    </w:pPr>
    <w:rPr>
      <w:rFonts w:ascii="Segoe UI" w:hAnsi="Segoe UI" w:cs="Segoe UI"/>
      <w:sz w:val="18"/>
      <w:szCs w:val="18"/>
    </w:rPr>
  </w:style>
  <w:style w:type="character" w:customStyle="1" w:styleId="17">
    <w:name w:val="Текст выноски Знак1"/>
    <w:basedOn w:val="a1"/>
    <w:link w:val="af1"/>
    <w:uiPriority w:val="99"/>
    <w:rsid w:val="009758A4"/>
    <w:rPr>
      <w:rFonts w:ascii="Segoe UI" w:eastAsia="Droid Sans Fallback" w:hAnsi="Segoe UI" w:cs="Segoe UI"/>
      <w:kern w:val="1"/>
      <w:sz w:val="18"/>
      <w:szCs w:val="18"/>
      <w:lang w:eastAsia="zh-CN"/>
    </w:rPr>
  </w:style>
  <w:style w:type="paragraph" w:customStyle="1" w:styleId="af2">
    <w:name w:val="Содержимое врезки"/>
    <w:basedOn w:val="a"/>
    <w:rsid w:val="009758A4"/>
  </w:style>
  <w:style w:type="paragraph" w:customStyle="1" w:styleId="40">
    <w:name w:val="Заголовок4"/>
    <w:basedOn w:val="a"/>
    <w:next w:val="a0"/>
    <w:rsid w:val="009758A4"/>
    <w:pPr>
      <w:keepNext/>
      <w:widowControl w:val="0"/>
      <w:spacing w:before="240" w:after="120" w:line="240" w:lineRule="auto"/>
    </w:pPr>
    <w:rPr>
      <w:rFonts w:ascii="Arial" w:eastAsia="MS Mincho" w:hAnsi="Arial" w:cs="Tahoma"/>
      <w:sz w:val="28"/>
      <w:szCs w:val="28"/>
    </w:rPr>
  </w:style>
  <w:style w:type="paragraph" w:styleId="af3">
    <w:name w:val="Title"/>
    <w:basedOn w:val="40"/>
    <w:next w:val="af"/>
    <w:link w:val="af4"/>
    <w:qFormat/>
    <w:rsid w:val="009758A4"/>
  </w:style>
  <w:style w:type="character" w:customStyle="1" w:styleId="af4">
    <w:name w:val="Заголовок Знак"/>
    <w:basedOn w:val="a1"/>
    <w:link w:val="af3"/>
    <w:rsid w:val="009758A4"/>
    <w:rPr>
      <w:rFonts w:ascii="Arial" w:eastAsia="MS Mincho" w:hAnsi="Arial" w:cs="Tahoma"/>
      <w:kern w:val="1"/>
      <w:sz w:val="28"/>
      <w:szCs w:val="28"/>
      <w:lang w:eastAsia="zh-CN"/>
    </w:rPr>
  </w:style>
  <w:style w:type="paragraph" w:customStyle="1" w:styleId="18">
    <w:name w:val="Название1"/>
    <w:basedOn w:val="a"/>
    <w:rsid w:val="009758A4"/>
    <w:pPr>
      <w:widowControl w:val="0"/>
      <w:suppressLineNumbers/>
      <w:spacing w:before="120" w:after="120" w:line="240" w:lineRule="auto"/>
    </w:pPr>
    <w:rPr>
      <w:rFonts w:ascii="Times New Roman" w:eastAsia="Lucida Sans Unicode" w:hAnsi="Times New Roman" w:cs="Tahoma"/>
      <w:i/>
      <w:iCs/>
      <w:sz w:val="24"/>
      <w:szCs w:val="24"/>
    </w:rPr>
  </w:style>
  <w:style w:type="character" w:customStyle="1" w:styleId="af5">
    <w:name w:val="Верхний колонтитул Знак"/>
    <w:basedOn w:val="a1"/>
    <w:link w:val="af6"/>
    <w:uiPriority w:val="99"/>
    <w:semiHidden/>
    <w:rsid w:val="009758A4"/>
    <w:rPr>
      <w:rFonts w:ascii="Times New Roman" w:eastAsia="Lucida Sans Unicode" w:hAnsi="Times New Roman" w:cs="Times New Roman"/>
      <w:kern w:val="1"/>
      <w:sz w:val="24"/>
      <w:szCs w:val="24"/>
      <w:lang w:eastAsia="zh-CN"/>
    </w:rPr>
  </w:style>
  <w:style w:type="paragraph" w:styleId="af6">
    <w:name w:val="header"/>
    <w:basedOn w:val="a"/>
    <w:link w:val="af5"/>
    <w:uiPriority w:val="99"/>
    <w:semiHidden/>
    <w:unhideWhenUsed/>
    <w:rsid w:val="009758A4"/>
    <w:pPr>
      <w:widowControl w:val="0"/>
      <w:tabs>
        <w:tab w:val="center" w:pos="4677"/>
        <w:tab w:val="right" w:pos="9355"/>
      </w:tabs>
      <w:spacing w:after="0" w:line="240" w:lineRule="auto"/>
    </w:pPr>
    <w:rPr>
      <w:rFonts w:ascii="Times New Roman" w:eastAsia="Lucida Sans Unicode" w:hAnsi="Times New Roman" w:cs="Times New Roman"/>
      <w:sz w:val="24"/>
      <w:szCs w:val="24"/>
    </w:rPr>
  </w:style>
  <w:style w:type="paragraph" w:styleId="af7">
    <w:name w:val="List Paragraph"/>
    <w:basedOn w:val="a"/>
    <w:uiPriority w:val="34"/>
    <w:qFormat/>
    <w:rsid w:val="009758A4"/>
    <w:pPr>
      <w:ind w:left="720"/>
      <w:contextualSpacing/>
    </w:pPr>
  </w:style>
  <w:style w:type="paragraph" w:styleId="af8">
    <w:name w:val="Normal (Web)"/>
    <w:basedOn w:val="a"/>
    <w:uiPriority w:val="99"/>
    <w:semiHidden/>
    <w:rsid w:val="005F295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5631</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2</cp:revision>
  <dcterms:created xsi:type="dcterms:W3CDTF">2021-02-07T04:55:00Z</dcterms:created>
  <dcterms:modified xsi:type="dcterms:W3CDTF">2021-02-07T04:55:00Z</dcterms:modified>
</cp:coreProperties>
</file>